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C7" w:rsidRPr="00A669C4" w:rsidRDefault="004E6FC7" w:rsidP="004E6FC7">
      <w:pPr>
        <w:jc w:val="center"/>
        <w:rPr>
          <w:b/>
          <w:sz w:val="32"/>
          <w:szCs w:val="32"/>
        </w:rPr>
      </w:pPr>
      <w:r w:rsidRPr="00A669C4">
        <w:rPr>
          <w:b/>
          <w:sz w:val="32"/>
          <w:szCs w:val="32"/>
        </w:rPr>
        <w:t xml:space="preserve">Uchwała </w:t>
      </w:r>
      <w:r>
        <w:rPr>
          <w:b/>
          <w:sz w:val="32"/>
          <w:szCs w:val="32"/>
        </w:rPr>
        <w:t>Nr XIX/16/17</w:t>
      </w:r>
    </w:p>
    <w:p w:rsidR="004E6FC7" w:rsidRPr="009E4A5B" w:rsidRDefault="004E6FC7" w:rsidP="004E6FC7">
      <w:pPr>
        <w:jc w:val="center"/>
        <w:rPr>
          <w:b/>
          <w:sz w:val="28"/>
          <w:szCs w:val="28"/>
        </w:rPr>
      </w:pPr>
      <w:r w:rsidRPr="009E4A5B">
        <w:rPr>
          <w:b/>
          <w:sz w:val="28"/>
          <w:szCs w:val="28"/>
        </w:rPr>
        <w:t>rady pedagogicznej Szkoły Podstawowej Nr 9 w Wejherowie</w:t>
      </w:r>
    </w:p>
    <w:p w:rsidR="004E6FC7" w:rsidRDefault="004E6FC7" w:rsidP="004E6FC7">
      <w:pPr>
        <w:jc w:val="center"/>
        <w:rPr>
          <w:sz w:val="28"/>
          <w:szCs w:val="28"/>
        </w:rPr>
      </w:pPr>
      <w:r>
        <w:rPr>
          <w:b/>
          <w:sz w:val="28"/>
          <w:szCs w:val="28"/>
        </w:rPr>
        <w:t xml:space="preserve">z dnia 31 sierpnia 2016 </w:t>
      </w:r>
      <w:r w:rsidRPr="009E4A5B">
        <w:rPr>
          <w:b/>
          <w:sz w:val="28"/>
          <w:szCs w:val="28"/>
        </w:rPr>
        <w:t>roku</w:t>
      </w:r>
    </w:p>
    <w:p w:rsidR="004E6FC7" w:rsidRDefault="004E6FC7" w:rsidP="004E6FC7">
      <w:pPr>
        <w:ind w:right="23"/>
        <w:jc w:val="center"/>
        <w:rPr>
          <w:sz w:val="28"/>
          <w:szCs w:val="28"/>
        </w:rPr>
      </w:pPr>
    </w:p>
    <w:p w:rsidR="004E6FC7" w:rsidRDefault="004E6FC7" w:rsidP="004E6FC7">
      <w:pPr>
        <w:ind w:right="23"/>
        <w:jc w:val="center"/>
        <w:rPr>
          <w:sz w:val="28"/>
          <w:szCs w:val="28"/>
        </w:rPr>
      </w:pPr>
      <w:r>
        <w:rPr>
          <w:sz w:val="28"/>
          <w:szCs w:val="28"/>
        </w:rPr>
        <w:t>w sprawie zmian w statucie szkoły</w:t>
      </w:r>
    </w:p>
    <w:p w:rsidR="004E6FC7" w:rsidRDefault="004E6FC7" w:rsidP="004E6FC7">
      <w:pPr>
        <w:ind w:right="23"/>
        <w:jc w:val="center"/>
        <w:rPr>
          <w:sz w:val="28"/>
          <w:szCs w:val="28"/>
        </w:rPr>
      </w:pPr>
    </w:p>
    <w:p w:rsidR="004E6FC7" w:rsidRDefault="004E6FC7" w:rsidP="004E6FC7">
      <w:pPr>
        <w:ind w:right="23"/>
      </w:pPr>
      <w:r w:rsidRPr="00C13CEB">
        <w:t xml:space="preserve">Na podstawie </w:t>
      </w:r>
      <w:r>
        <w:t>art. 42 ust. 1 i art. 52 ust. 2 ustawy z dnia 7 września 1991 r. o systemie oświaty (Dz. U. z 2015 r.  poz. 2156, ze zm.) rada pedagogiczna uchwala, co następuje:</w:t>
      </w:r>
    </w:p>
    <w:p w:rsidR="004E6FC7" w:rsidRDefault="004E6FC7" w:rsidP="004E6FC7">
      <w:pPr>
        <w:ind w:right="23"/>
        <w:jc w:val="center"/>
        <w:rPr>
          <w:sz w:val="28"/>
          <w:szCs w:val="28"/>
        </w:rPr>
      </w:pPr>
    </w:p>
    <w:p w:rsidR="004E6FC7" w:rsidRDefault="004E6FC7" w:rsidP="004E6FC7">
      <w:pPr>
        <w:ind w:right="23"/>
        <w:jc w:val="center"/>
        <w:rPr>
          <w:sz w:val="28"/>
          <w:szCs w:val="28"/>
        </w:rPr>
      </w:pPr>
      <w:r>
        <w:rPr>
          <w:sz w:val="28"/>
          <w:szCs w:val="28"/>
        </w:rPr>
        <w:t>§ 1</w:t>
      </w:r>
    </w:p>
    <w:p w:rsidR="004E6FC7" w:rsidRDefault="004E6FC7" w:rsidP="004E6FC7">
      <w:pPr>
        <w:ind w:right="23"/>
        <w:jc w:val="center"/>
        <w:rPr>
          <w:sz w:val="28"/>
          <w:szCs w:val="28"/>
        </w:rPr>
      </w:pPr>
    </w:p>
    <w:p w:rsidR="004E6FC7" w:rsidRDefault="004E6FC7" w:rsidP="004E6FC7">
      <w:pPr>
        <w:jc w:val="both"/>
      </w:pPr>
      <w:r w:rsidRPr="003A495D">
        <w:t>Wprowadza się następujące zmiany w statucie szkoły:</w:t>
      </w:r>
    </w:p>
    <w:p w:rsidR="004E6FC7" w:rsidRPr="00E50717" w:rsidRDefault="004E6FC7" w:rsidP="004E6FC7">
      <w:pPr>
        <w:numPr>
          <w:ilvl w:val="0"/>
          <w:numId w:val="1"/>
        </w:numPr>
        <w:jc w:val="both"/>
        <w:rPr>
          <w:sz w:val="28"/>
          <w:szCs w:val="28"/>
        </w:rPr>
      </w:pPr>
      <w:r>
        <w:t xml:space="preserve">W dziale I Postanowienia Ogólne dokonuje się następujące zmiany: </w:t>
      </w:r>
      <w:r>
        <w:br/>
        <w:t>a). w rozdziale 3 dodaje się pkt. 1a w brzmieniu:</w:t>
      </w:r>
      <w:r>
        <w:br/>
        <w:t>„Od roku szkolnego 2016/2017 obowiązkiem szkolnym objęte są dzieci od 7 roku życia”</w:t>
      </w:r>
      <w:r>
        <w:br/>
        <w:t>b). w rozdziale 3 dodaje się pkt. 1b w brzmieniu:</w:t>
      </w:r>
    </w:p>
    <w:p w:rsidR="004E6FC7" w:rsidRDefault="004E6FC7" w:rsidP="004E6FC7">
      <w:pPr>
        <w:ind w:left="720"/>
        <w:rPr>
          <w:snapToGrid w:val="0"/>
        </w:rPr>
      </w:pPr>
      <w:r>
        <w:t>„Dzieciom, które mają orzeczenie o potrzebie kształcenia specjalnego będzie można odroczyć obowiązek szkolny, jednak nie dłużej niż do końca roku szkolnego w tym roku kalendarzowym, w którym dziecko kończy 9 lat. W przypadku odroczenia dziecko będzie kontynuowało przygotowanie przedszkolne.”</w:t>
      </w:r>
      <w:r>
        <w:br/>
        <w:t xml:space="preserve">c). pkt. 2 otrzymuje brzmienie: </w:t>
      </w:r>
      <w:r>
        <w:br/>
        <w:t>„</w:t>
      </w:r>
      <w:r>
        <w:rPr>
          <w:snapToGrid w:val="0"/>
        </w:rPr>
        <w:t>Sz</w:t>
      </w:r>
      <w:r w:rsidRPr="004B18DC">
        <w:rPr>
          <w:snapToGrid w:val="0"/>
        </w:rPr>
        <w:t xml:space="preserve">koła prowadzi roczne przygotowanie przedszkolne (klasy zerowe) dla dzieci realizując program wychowania przedszkolnego dla dzieci </w:t>
      </w:r>
      <w:r>
        <w:rPr>
          <w:snapToGrid w:val="0"/>
        </w:rPr>
        <w:t xml:space="preserve">6 </w:t>
      </w:r>
      <w:r w:rsidRPr="00155949">
        <w:rPr>
          <w:snapToGrid w:val="0"/>
        </w:rPr>
        <w:t>letnich.</w:t>
      </w:r>
    </w:p>
    <w:p w:rsidR="004E6FC7" w:rsidRPr="00874540" w:rsidRDefault="004E6FC7" w:rsidP="004E6FC7">
      <w:pPr>
        <w:numPr>
          <w:ilvl w:val="0"/>
          <w:numId w:val="1"/>
        </w:numPr>
        <w:rPr>
          <w:sz w:val="28"/>
          <w:szCs w:val="28"/>
        </w:rPr>
      </w:pPr>
      <w:r>
        <w:rPr>
          <w:snapToGrid w:val="0"/>
        </w:rPr>
        <w:t xml:space="preserve">W dziale III Zarządzanie Szkołą w rozdziale 2 w § 31w pkt. 1 usuwa się </w:t>
      </w:r>
      <w:proofErr w:type="spellStart"/>
      <w:r>
        <w:rPr>
          <w:snapToGrid w:val="0"/>
        </w:rPr>
        <w:t>ppkt</w:t>
      </w:r>
      <w:proofErr w:type="spellEnd"/>
      <w:r>
        <w:rPr>
          <w:snapToGrid w:val="0"/>
        </w:rPr>
        <w:t>. I</w:t>
      </w:r>
    </w:p>
    <w:p w:rsidR="004E6FC7" w:rsidRDefault="004E6FC7" w:rsidP="004E6FC7">
      <w:pPr>
        <w:pStyle w:val="Akapitzlist"/>
        <w:numPr>
          <w:ilvl w:val="0"/>
          <w:numId w:val="1"/>
        </w:numPr>
        <w:jc w:val="both"/>
        <w:rPr>
          <w:rFonts w:ascii="Times New Roman" w:hAnsi="Times New Roman"/>
          <w:snapToGrid w:val="0"/>
          <w:sz w:val="24"/>
          <w:szCs w:val="24"/>
        </w:rPr>
      </w:pPr>
      <w:r w:rsidRPr="004E6FC7">
        <w:rPr>
          <w:rFonts w:ascii="Times New Roman" w:hAnsi="Times New Roman"/>
          <w:snapToGrid w:val="0"/>
          <w:sz w:val="24"/>
          <w:szCs w:val="24"/>
        </w:rPr>
        <w:t xml:space="preserve">W dziale IV Organizacja Szkoły w rozdziale 4 </w:t>
      </w:r>
      <w:r>
        <w:rPr>
          <w:rFonts w:ascii="Times New Roman" w:hAnsi="Times New Roman"/>
          <w:snapToGrid w:val="0"/>
          <w:sz w:val="24"/>
          <w:szCs w:val="24"/>
        </w:rPr>
        <w:t>dokonuje się następujących zmian:</w:t>
      </w:r>
    </w:p>
    <w:p w:rsidR="004E6FC7" w:rsidRPr="004E6FC7" w:rsidRDefault="004E6FC7" w:rsidP="004E6FC7">
      <w:pPr>
        <w:pStyle w:val="Akapitzlist"/>
        <w:numPr>
          <w:ilvl w:val="0"/>
          <w:numId w:val="3"/>
        </w:numPr>
        <w:jc w:val="both"/>
        <w:rPr>
          <w:rFonts w:ascii="Times New Roman" w:hAnsi="Times New Roman"/>
          <w:snapToGrid w:val="0"/>
          <w:sz w:val="24"/>
          <w:szCs w:val="24"/>
        </w:rPr>
      </w:pPr>
      <w:r>
        <w:rPr>
          <w:rFonts w:ascii="Times New Roman" w:hAnsi="Times New Roman"/>
          <w:snapToGrid w:val="0"/>
          <w:sz w:val="24"/>
          <w:szCs w:val="24"/>
        </w:rPr>
        <w:t xml:space="preserve">W </w:t>
      </w:r>
      <w:r w:rsidRPr="004E6FC7">
        <w:rPr>
          <w:rFonts w:ascii="Times New Roman" w:hAnsi="Times New Roman"/>
          <w:snapToGrid w:val="0"/>
          <w:sz w:val="24"/>
          <w:szCs w:val="24"/>
        </w:rPr>
        <w:t>§ 61  dodaje się pkt 2 w brzmieniu:</w:t>
      </w:r>
    </w:p>
    <w:p w:rsidR="004E6FC7" w:rsidRDefault="004E6FC7" w:rsidP="004E6FC7">
      <w:pPr>
        <w:pStyle w:val="Akapitzlist"/>
        <w:jc w:val="both"/>
        <w:rPr>
          <w:rFonts w:ascii="Times New Roman" w:hAnsi="Times New Roman"/>
          <w:snapToGrid w:val="0"/>
          <w:sz w:val="24"/>
          <w:szCs w:val="24"/>
        </w:rPr>
      </w:pPr>
      <w:r w:rsidRPr="004E6FC7">
        <w:rPr>
          <w:rFonts w:ascii="Times New Roman" w:hAnsi="Times New Roman"/>
          <w:snapToGrid w:val="0"/>
          <w:sz w:val="24"/>
          <w:szCs w:val="24"/>
        </w:rPr>
        <w:t xml:space="preserve">„Bezpośredni nadzór nad biblioteką sprawuje Dyrektor szkoły, który zapewnia odpowiednie  warunki działalności i rozwoju biblioteki.” </w:t>
      </w:r>
    </w:p>
    <w:p w:rsidR="000D7132" w:rsidRDefault="000D7132" w:rsidP="00A608E3">
      <w:pPr>
        <w:pStyle w:val="Akapitzlist"/>
        <w:numPr>
          <w:ilvl w:val="0"/>
          <w:numId w:val="5"/>
        </w:numPr>
        <w:jc w:val="both"/>
        <w:rPr>
          <w:rFonts w:ascii="Times New Roman" w:hAnsi="Times New Roman"/>
          <w:snapToGrid w:val="0"/>
          <w:sz w:val="24"/>
          <w:szCs w:val="24"/>
        </w:rPr>
      </w:pPr>
      <w:r w:rsidRPr="000D7132">
        <w:rPr>
          <w:rFonts w:ascii="Times New Roman" w:hAnsi="Times New Roman"/>
          <w:snapToGrid w:val="0"/>
          <w:sz w:val="24"/>
          <w:szCs w:val="24"/>
        </w:rPr>
        <w:t>w § 63 w pkt.1</w:t>
      </w:r>
      <w:r>
        <w:rPr>
          <w:rFonts w:ascii="Times New Roman" w:hAnsi="Times New Roman"/>
          <w:snapToGrid w:val="0"/>
          <w:sz w:val="24"/>
          <w:szCs w:val="24"/>
        </w:rPr>
        <w:t xml:space="preserve"> </w:t>
      </w:r>
      <w:proofErr w:type="spellStart"/>
      <w:r>
        <w:rPr>
          <w:rFonts w:ascii="Times New Roman" w:hAnsi="Times New Roman"/>
          <w:snapToGrid w:val="0"/>
          <w:sz w:val="24"/>
          <w:szCs w:val="24"/>
        </w:rPr>
        <w:t>ppkt</w:t>
      </w:r>
      <w:proofErr w:type="spellEnd"/>
      <w:r>
        <w:rPr>
          <w:rFonts w:ascii="Times New Roman" w:hAnsi="Times New Roman"/>
          <w:snapToGrid w:val="0"/>
          <w:sz w:val="24"/>
          <w:szCs w:val="24"/>
        </w:rPr>
        <w:t xml:space="preserve"> 2</w:t>
      </w:r>
      <w:r w:rsidRPr="000D7132">
        <w:rPr>
          <w:rFonts w:ascii="Times New Roman" w:hAnsi="Times New Roman"/>
          <w:snapToGrid w:val="0"/>
          <w:sz w:val="24"/>
          <w:szCs w:val="24"/>
        </w:rPr>
        <w:t xml:space="preserve"> otrzymuje brzmienie:</w:t>
      </w:r>
      <w:r>
        <w:rPr>
          <w:rFonts w:ascii="Times New Roman" w:hAnsi="Times New Roman"/>
          <w:snapToGrid w:val="0"/>
          <w:sz w:val="24"/>
          <w:szCs w:val="24"/>
        </w:rPr>
        <w:t xml:space="preserve"> „wyrabia i pogłębia w czytelnikach potrzebę kontaktu z książką </w:t>
      </w:r>
      <w:r w:rsidR="005B1A70">
        <w:rPr>
          <w:rFonts w:ascii="Times New Roman" w:hAnsi="Times New Roman"/>
          <w:snapToGrid w:val="0"/>
          <w:sz w:val="24"/>
          <w:szCs w:val="24"/>
        </w:rPr>
        <w:t xml:space="preserve">m.in. </w:t>
      </w:r>
      <w:r>
        <w:rPr>
          <w:rFonts w:ascii="Times New Roman" w:hAnsi="Times New Roman"/>
          <w:snapToGrid w:val="0"/>
          <w:sz w:val="24"/>
          <w:szCs w:val="24"/>
        </w:rPr>
        <w:t>poprzez:</w:t>
      </w:r>
    </w:p>
    <w:p w:rsidR="000D7132" w:rsidRDefault="000D7132" w:rsidP="000D7132">
      <w:pPr>
        <w:pStyle w:val="Akapitzlist"/>
        <w:ind w:left="1080"/>
        <w:jc w:val="both"/>
        <w:rPr>
          <w:rFonts w:ascii="Times New Roman" w:hAnsi="Times New Roman"/>
          <w:snapToGrid w:val="0"/>
          <w:sz w:val="24"/>
          <w:szCs w:val="24"/>
        </w:rPr>
      </w:pPr>
      <w:r>
        <w:rPr>
          <w:rFonts w:ascii="Times New Roman" w:hAnsi="Times New Roman"/>
          <w:snapToGrid w:val="0"/>
          <w:sz w:val="24"/>
          <w:szCs w:val="24"/>
        </w:rPr>
        <w:t>- pomoc w wyborze literatury z zgodnie z zainteresowaniami czytelnika,</w:t>
      </w:r>
    </w:p>
    <w:p w:rsidR="000D7132" w:rsidRDefault="000D7132" w:rsidP="000D7132">
      <w:pPr>
        <w:pStyle w:val="Akapitzlist"/>
        <w:ind w:left="1080"/>
        <w:jc w:val="both"/>
        <w:rPr>
          <w:rFonts w:ascii="Times New Roman" w:hAnsi="Times New Roman"/>
          <w:snapToGrid w:val="0"/>
          <w:sz w:val="24"/>
          <w:szCs w:val="24"/>
        </w:rPr>
      </w:pPr>
      <w:r>
        <w:rPr>
          <w:rFonts w:ascii="Times New Roman" w:hAnsi="Times New Roman"/>
          <w:snapToGrid w:val="0"/>
          <w:sz w:val="24"/>
          <w:szCs w:val="24"/>
        </w:rPr>
        <w:t>- organizowan</w:t>
      </w:r>
      <w:r w:rsidR="005B1A70">
        <w:rPr>
          <w:rFonts w:ascii="Times New Roman" w:hAnsi="Times New Roman"/>
          <w:snapToGrid w:val="0"/>
          <w:sz w:val="24"/>
          <w:szCs w:val="24"/>
        </w:rPr>
        <w:t>ie wieczornych spotkań z książką</w:t>
      </w:r>
      <w:r>
        <w:rPr>
          <w:rFonts w:ascii="Times New Roman" w:hAnsi="Times New Roman"/>
          <w:snapToGrid w:val="0"/>
          <w:sz w:val="24"/>
          <w:szCs w:val="24"/>
        </w:rPr>
        <w:t>,</w:t>
      </w:r>
    </w:p>
    <w:p w:rsidR="005B1A70" w:rsidRDefault="005B1A70" w:rsidP="000D7132">
      <w:pPr>
        <w:pStyle w:val="Akapitzlist"/>
        <w:ind w:left="1080"/>
        <w:jc w:val="both"/>
        <w:rPr>
          <w:rFonts w:ascii="Times New Roman" w:hAnsi="Times New Roman"/>
          <w:snapToGrid w:val="0"/>
          <w:sz w:val="24"/>
          <w:szCs w:val="24"/>
        </w:rPr>
      </w:pPr>
      <w:r>
        <w:rPr>
          <w:rFonts w:ascii="Times New Roman" w:hAnsi="Times New Roman"/>
          <w:snapToGrid w:val="0"/>
          <w:sz w:val="24"/>
          <w:szCs w:val="24"/>
        </w:rPr>
        <w:t>- promowanie  i nagradzanie najlepszych czytelników,</w:t>
      </w:r>
    </w:p>
    <w:p w:rsidR="005B1A70" w:rsidRDefault="005B1A70" w:rsidP="000D7132">
      <w:pPr>
        <w:pStyle w:val="Akapitzlist"/>
        <w:ind w:left="1080"/>
        <w:jc w:val="both"/>
        <w:rPr>
          <w:rFonts w:ascii="Times New Roman" w:hAnsi="Times New Roman"/>
          <w:snapToGrid w:val="0"/>
          <w:sz w:val="24"/>
          <w:szCs w:val="24"/>
        </w:rPr>
      </w:pPr>
      <w:r>
        <w:rPr>
          <w:rFonts w:ascii="Times New Roman" w:hAnsi="Times New Roman"/>
          <w:snapToGrid w:val="0"/>
          <w:sz w:val="24"/>
          <w:szCs w:val="24"/>
        </w:rPr>
        <w:t>- wykorzystywanie terapeutycznego oddziaływania literatury.</w:t>
      </w:r>
    </w:p>
    <w:p w:rsidR="00DB6D96" w:rsidRPr="000D7132" w:rsidRDefault="004E6FC7" w:rsidP="00A608E3">
      <w:pPr>
        <w:pStyle w:val="Akapitzlist"/>
        <w:numPr>
          <w:ilvl w:val="0"/>
          <w:numId w:val="5"/>
        </w:numPr>
        <w:jc w:val="both"/>
        <w:rPr>
          <w:rFonts w:ascii="Times New Roman" w:hAnsi="Times New Roman"/>
          <w:snapToGrid w:val="0"/>
          <w:sz w:val="24"/>
          <w:szCs w:val="24"/>
        </w:rPr>
      </w:pPr>
      <w:r w:rsidRPr="000D7132">
        <w:rPr>
          <w:rFonts w:ascii="Times New Roman" w:hAnsi="Times New Roman"/>
          <w:snapToGrid w:val="0"/>
          <w:sz w:val="24"/>
          <w:szCs w:val="24"/>
        </w:rPr>
        <w:t>w § 63 w pkt.1</w:t>
      </w:r>
      <w:r w:rsidR="00DB6D96" w:rsidRPr="000D7132">
        <w:rPr>
          <w:rFonts w:ascii="Times New Roman" w:hAnsi="Times New Roman"/>
          <w:snapToGrid w:val="0"/>
          <w:sz w:val="24"/>
          <w:szCs w:val="24"/>
        </w:rPr>
        <w:t xml:space="preserve"> </w:t>
      </w:r>
      <w:proofErr w:type="spellStart"/>
      <w:r w:rsidR="00DB6D96" w:rsidRPr="000D7132">
        <w:rPr>
          <w:rFonts w:ascii="Times New Roman" w:hAnsi="Times New Roman"/>
          <w:snapToGrid w:val="0"/>
          <w:sz w:val="24"/>
          <w:szCs w:val="24"/>
        </w:rPr>
        <w:t>ppkt</w:t>
      </w:r>
      <w:proofErr w:type="spellEnd"/>
      <w:r w:rsidR="00DB6D96" w:rsidRPr="000D7132">
        <w:rPr>
          <w:rFonts w:ascii="Times New Roman" w:hAnsi="Times New Roman"/>
          <w:snapToGrid w:val="0"/>
          <w:sz w:val="24"/>
          <w:szCs w:val="24"/>
        </w:rPr>
        <w:t xml:space="preserve"> 4 otrzymuje brzmienie: „ organizuje działania rozwijające świadomość czy</w:t>
      </w:r>
      <w:r w:rsidR="000D7132" w:rsidRPr="000D7132">
        <w:rPr>
          <w:rFonts w:ascii="Times New Roman" w:hAnsi="Times New Roman"/>
          <w:snapToGrid w:val="0"/>
          <w:sz w:val="24"/>
          <w:szCs w:val="24"/>
        </w:rPr>
        <w:t>telniczą , wrażliwość kulturalną i społeczną</w:t>
      </w:r>
      <w:r w:rsidR="005B1A70">
        <w:rPr>
          <w:rFonts w:ascii="Times New Roman" w:hAnsi="Times New Roman"/>
          <w:snapToGrid w:val="0"/>
          <w:sz w:val="24"/>
          <w:szCs w:val="24"/>
        </w:rPr>
        <w:t xml:space="preserve"> m.in.</w:t>
      </w:r>
      <w:r w:rsidR="00DB6D96" w:rsidRPr="000D7132">
        <w:rPr>
          <w:rFonts w:ascii="Times New Roman" w:hAnsi="Times New Roman"/>
          <w:snapToGrid w:val="0"/>
          <w:sz w:val="24"/>
          <w:szCs w:val="24"/>
        </w:rPr>
        <w:t xml:space="preserve"> poprzez:</w:t>
      </w:r>
    </w:p>
    <w:p w:rsidR="00DB6D96" w:rsidRPr="000D7132" w:rsidRDefault="00DB6D96" w:rsidP="00DB6D96">
      <w:pPr>
        <w:pStyle w:val="Akapitzlist"/>
        <w:ind w:left="1080"/>
        <w:jc w:val="both"/>
        <w:rPr>
          <w:rFonts w:ascii="Times New Roman" w:hAnsi="Times New Roman"/>
          <w:snapToGrid w:val="0"/>
          <w:sz w:val="24"/>
          <w:szCs w:val="24"/>
        </w:rPr>
      </w:pPr>
      <w:r w:rsidRPr="000D7132">
        <w:rPr>
          <w:rFonts w:ascii="Times New Roman" w:hAnsi="Times New Roman"/>
          <w:snapToGrid w:val="0"/>
          <w:sz w:val="24"/>
          <w:szCs w:val="24"/>
        </w:rPr>
        <w:t>- prowadzenie  lekcji bibliotecznych, warsztatów literackich,</w:t>
      </w:r>
    </w:p>
    <w:p w:rsidR="000D7132" w:rsidRPr="000D7132" w:rsidRDefault="00DB6D96" w:rsidP="00DB6D96">
      <w:pPr>
        <w:pStyle w:val="Akapitzlist"/>
        <w:ind w:left="1080"/>
        <w:jc w:val="both"/>
        <w:rPr>
          <w:rFonts w:ascii="Times New Roman" w:hAnsi="Times New Roman"/>
          <w:snapToGrid w:val="0"/>
          <w:sz w:val="24"/>
          <w:szCs w:val="24"/>
        </w:rPr>
      </w:pPr>
      <w:r w:rsidRPr="000D7132">
        <w:rPr>
          <w:rFonts w:ascii="Times New Roman" w:hAnsi="Times New Roman"/>
          <w:snapToGrid w:val="0"/>
          <w:sz w:val="24"/>
          <w:szCs w:val="24"/>
        </w:rPr>
        <w:t>-  uczestnictwo w lekcjach muzealnych, spotkaniach autorskich,</w:t>
      </w:r>
      <w:r w:rsidR="000D7132" w:rsidRPr="000D7132">
        <w:rPr>
          <w:rFonts w:ascii="Times New Roman" w:hAnsi="Times New Roman"/>
          <w:snapToGrid w:val="0"/>
          <w:sz w:val="24"/>
          <w:szCs w:val="24"/>
        </w:rPr>
        <w:t xml:space="preserve"> wernisażach, </w:t>
      </w:r>
    </w:p>
    <w:p w:rsidR="000D7132" w:rsidRDefault="000D7132" w:rsidP="00DB6D96">
      <w:pPr>
        <w:pStyle w:val="Akapitzlist"/>
        <w:ind w:left="1080"/>
        <w:jc w:val="both"/>
        <w:rPr>
          <w:rFonts w:ascii="Times New Roman" w:hAnsi="Times New Roman"/>
          <w:snapToGrid w:val="0"/>
          <w:sz w:val="24"/>
          <w:szCs w:val="24"/>
        </w:rPr>
      </w:pPr>
      <w:r>
        <w:rPr>
          <w:rFonts w:ascii="Times New Roman" w:hAnsi="Times New Roman"/>
          <w:snapToGrid w:val="0"/>
          <w:sz w:val="24"/>
          <w:szCs w:val="24"/>
        </w:rPr>
        <w:t xml:space="preserve">- propagowanie literatury regionalnej, </w:t>
      </w:r>
    </w:p>
    <w:p w:rsidR="004E6FC7" w:rsidRDefault="000D7132" w:rsidP="00DB6D96">
      <w:pPr>
        <w:pStyle w:val="Akapitzlist"/>
        <w:ind w:left="1080"/>
        <w:jc w:val="both"/>
        <w:rPr>
          <w:rFonts w:ascii="Times New Roman" w:hAnsi="Times New Roman"/>
          <w:snapToGrid w:val="0"/>
          <w:sz w:val="24"/>
          <w:szCs w:val="24"/>
        </w:rPr>
      </w:pPr>
      <w:r>
        <w:rPr>
          <w:rFonts w:ascii="Times New Roman" w:hAnsi="Times New Roman"/>
          <w:snapToGrid w:val="0"/>
          <w:sz w:val="24"/>
          <w:szCs w:val="24"/>
        </w:rPr>
        <w:t xml:space="preserve">- podejmowanie działań w zakresie promowania czytelnictwa. </w:t>
      </w:r>
      <w:r w:rsidR="004E6FC7">
        <w:rPr>
          <w:rFonts w:ascii="Times New Roman" w:hAnsi="Times New Roman"/>
          <w:snapToGrid w:val="0"/>
          <w:sz w:val="24"/>
          <w:szCs w:val="24"/>
        </w:rPr>
        <w:t xml:space="preserve">dodaje się </w:t>
      </w:r>
      <w:proofErr w:type="spellStart"/>
      <w:r w:rsidR="00E41C5A">
        <w:rPr>
          <w:rFonts w:ascii="Times New Roman" w:hAnsi="Times New Roman"/>
          <w:snapToGrid w:val="0"/>
          <w:sz w:val="24"/>
          <w:szCs w:val="24"/>
        </w:rPr>
        <w:t>pp</w:t>
      </w:r>
      <w:r w:rsidR="004E6FC7">
        <w:rPr>
          <w:rFonts w:ascii="Times New Roman" w:hAnsi="Times New Roman"/>
          <w:snapToGrid w:val="0"/>
          <w:sz w:val="24"/>
          <w:szCs w:val="24"/>
        </w:rPr>
        <w:t>kt</w:t>
      </w:r>
      <w:proofErr w:type="spellEnd"/>
      <w:r w:rsidR="004E6FC7">
        <w:rPr>
          <w:rFonts w:ascii="Times New Roman" w:hAnsi="Times New Roman"/>
          <w:snapToGrid w:val="0"/>
          <w:sz w:val="24"/>
          <w:szCs w:val="24"/>
        </w:rPr>
        <w:t>.:</w:t>
      </w:r>
    </w:p>
    <w:p w:rsidR="004E6FC7" w:rsidRDefault="00E41C5A"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6) prowadzi</w:t>
      </w:r>
      <w:r w:rsidR="004E6FC7">
        <w:rPr>
          <w:rFonts w:ascii="Times New Roman" w:hAnsi="Times New Roman"/>
          <w:snapToGrid w:val="0"/>
          <w:sz w:val="24"/>
          <w:szCs w:val="24"/>
        </w:rPr>
        <w:t xml:space="preserve"> </w:t>
      </w:r>
      <w:r>
        <w:rPr>
          <w:rFonts w:ascii="Times New Roman" w:hAnsi="Times New Roman"/>
          <w:snapToGrid w:val="0"/>
          <w:sz w:val="24"/>
          <w:szCs w:val="24"/>
        </w:rPr>
        <w:t>zajęcia</w:t>
      </w:r>
      <w:r w:rsidR="004E6FC7">
        <w:rPr>
          <w:rFonts w:ascii="Times New Roman" w:hAnsi="Times New Roman"/>
          <w:snapToGrid w:val="0"/>
          <w:sz w:val="24"/>
          <w:szCs w:val="24"/>
        </w:rPr>
        <w:t xml:space="preserve"> w ramach edukacji czytelniczej i medialnej</w:t>
      </w:r>
      <w:r>
        <w:rPr>
          <w:rFonts w:ascii="Times New Roman" w:hAnsi="Times New Roman"/>
          <w:snapToGrid w:val="0"/>
          <w:sz w:val="24"/>
          <w:szCs w:val="24"/>
        </w:rPr>
        <w:t xml:space="preserve"> ( np. lekcje biblioteczne, biblioterapia)</w:t>
      </w:r>
    </w:p>
    <w:p w:rsidR="00E41C5A" w:rsidRDefault="00E41C5A"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7) wykorzystuje narzędzia multimedialne w procesie edukacji,</w:t>
      </w:r>
    </w:p>
    <w:p w:rsidR="00E41C5A" w:rsidRDefault="00E41C5A"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8) prowadzeni formy doskonalenia dla nauczycieli,</w:t>
      </w:r>
    </w:p>
    <w:p w:rsidR="00E41C5A" w:rsidRDefault="00E41C5A"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lastRenderedPageBreak/>
        <w:t xml:space="preserve">9) przeprowadza inwentaryzację zbiorów bibliotecznych na podstawie spisu z natury – skontrum księgozbioru, co najmniej co 5 lat z wykorzystaniem programu Mol </w:t>
      </w:r>
      <w:proofErr w:type="spellStart"/>
      <w:r>
        <w:rPr>
          <w:rFonts w:ascii="Times New Roman" w:hAnsi="Times New Roman"/>
          <w:snapToGrid w:val="0"/>
          <w:sz w:val="24"/>
          <w:szCs w:val="24"/>
        </w:rPr>
        <w:t>Op</w:t>
      </w:r>
      <w:r w:rsidR="00553F1B">
        <w:rPr>
          <w:rFonts w:ascii="Times New Roman" w:hAnsi="Times New Roman"/>
          <w:snapToGrid w:val="0"/>
          <w:sz w:val="24"/>
          <w:szCs w:val="24"/>
        </w:rPr>
        <w:t>t</w:t>
      </w:r>
      <w:r>
        <w:rPr>
          <w:rFonts w:ascii="Times New Roman" w:hAnsi="Times New Roman"/>
          <w:snapToGrid w:val="0"/>
          <w:sz w:val="24"/>
          <w:szCs w:val="24"/>
        </w:rPr>
        <w:t>ivum</w:t>
      </w:r>
      <w:proofErr w:type="spellEnd"/>
      <w:r w:rsidR="00553F1B">
        <w:rPr>
          <w:rFonts w:ascii="Times New Roman" w:hAnsi="Times New Roman"/>
          <w:snapToGrid w:val="0"/>
          <w:sz w:val="24"/>
          <w:szCs w:val="24"/>
        </w:rPr>
        <w:t>.</w:t>
      </w:r>
    </w:p>
    <w:p w:rsidR="00E84EAC" w:rsidRDefault="00E84EAC"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10) współpracuje z nauczycielami, uczniami, rodzicami oraz innymi bibliotekami poprzez:</w:t>
      </w:r>
    </w:p>
    <w:p w:rsidR="00E84EAC" w:rsidRDefault="00E84EAC"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 organizację spotkań  autorskich , konkursów, warsztatów i lekcji  bibliotecznych,</w:t>
      </w:r>
    </w:p>
    <w:p w:rsidR="00E84EAC" w:rsidRDefault="00E84EAC"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 angażowanie rodziców i uczniów do wspólnego, publicznego czytania na imprezach szkolnych,</w:t>
      </w:r>
    </w:p>
    <w:p w:rsidR="00E84EAC" w:rsidRDefault="00E84EAC"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 xml:space="preserve">- inicjowanie ogólnodostępnych, wieczornych </w:t>
      </w:r>
      <w:r w:rsidR="00DB6D96">
        <w:rPr>
          <w:rFonts w:ascii="Times New Roman" w:hAnsi="Times New Roman"/>
          <w:snapToGrid w:val="0"/>
          <w:sz w:val="24"/>
          <w:szCs w:val="24"/>
        </w:rPr>
        <w:t xml:space="preserve"> oraz feryjnych </w:t>
      </w:r>
      <w:r>
        <w:rPr>
          <w:rFonts w:ascii="Times New Roman" w:hAnsi="Times New Roman"/>
          <w:snapToGrid w:val="0"/>
          <w:sz w:val="24"/>
          <w:szCs w:val="24"/>
        </w:rPr>
        <w:t>spotkań z książką,</w:t>
      </w:r>
    </w:p>
    <w:p w:rsidR="00DB6D96" w:rsidRDefault="00DB6D96"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 współuczestniczenie w organizowaniu różnorodnych działań na rzecz czytelnictwa.</w:t>
      </w:r>
    </w:p>
    <w:p w:rsidR="00DB6D96" w:rsidRPr="004E6FC7" w:rsidRDefault="00DB6D96" w:rsidP="004E6FC7">
      <w:pPr>
        <w:pStyle w:val="Akapitzlist"/>
        <w:ind w:left="1080"/>
        <w:jc w:val="both"/>
        <w:rPr>
          <w:rFonts w:ascii="Times New Roman" w:hAnsi="Times New Roman"/>
          <w:snapToGrid w:val="0"/>
          <w:sz w:val="24"/>
          <w:szCs w:val="24"/>
        </w:rPr>
      </w:pPr>
      <w:r>
        <w:rPr>
          <w:rFonts w:ascii="Times New Roman" w:hAnsi="Times New Roman"/>
          <w:snapToGrid w:val="0"/>
          <w:sz w:val="24"/>
          <w:szCs w:val="24"/>
        </w:rPr>
        <w:t>- wymianę doświadczeń między bibliotekarzami.</w:t>
      </w:r>
    </w:p>
    <w:p w:rsidR="004E6FC7" w:rsidRPr="004E6FC7" w:rsidRDefault="005B1A70" w:rsidP="004E6FC7">
      <w:pPr>
        <w:pStyle w:val="Akapitzlist"/>
        <w:jc w:val="both"/>
        <w:rPr>
          <w:rFonts w:ascii="Times New Roman" w:hAnsi="Times New Roman"/>
          <w:snapToGrid w:val="0"/>
          <w:sz w:val="24"/>
          <w:szCs w:val="24"/>
        </w:rPr>
      </w:pPr>
      <w:r>
        <w:rPr>
          <w:rFonts w:ascii="Times New Roman" w:hAnsi="Times New Roman"/>
          <w:snapToGrid w:val="0"/>
          <w:sz w:val="24"/>
          <w:szCs w:val="24"/>
        </w:rPr>
        <w:t>d</w:t>
      </w:r>
      <w:r w:rsidR="00553F1B">
        <w:rPr>
          <w:rFonts w:ascii="Times New Roman" w:hAnsi="Times New Roman"/>
          <w:snapToGrid w:val="0"/>
          <w:sz w:val="24"/>
          <w:szCs w:val="24"/>
        </w:rPr>
        <w:t>) §</w:t>
      </w:r>
      <w:r w:rsidR="004E6FC7" w:rsidRPr="004E6FC7">
        <w:rPr>
          <w:rFonts w:ascii="Times New Roman" w:hAnsi="Times New Roman"/>
          <w:snapToGrid w:val="0"/>
          <w:sz w:val="24"/>
          <w:szCs w:val="24"/>
        </w:rPr>
        <w:t>6</w:t>
      </w:r>
      <w:r w:rsidR="00553F1B">
        <w:rPr>
          <w:rFonts w:ascii="Times New Roman" w:hAnsi="Times New Roman"/>
          <w:snapToGrid w:val="0"/>
          <w:sz w:val="24"/>
          <w:szCs w:val="24"/>
        </w:rPr>
        <w:t xml:space="preserve"> </w:t>
      </w:r>
      <w:r w:rsidR="004E6FC7" w:rsidRPr="004E6FC7">
        <w:rPr>
          <w:rFonts w:ascii="Times New Roman" w:hAnsi="Times New Roman"/>
          <w:snapToGrid w:val="0"/>
          <w:sz w:val="24"/>
          <w:szCs w:val="24"/>
        </w:rPr>
        <w:t xml:space="preserve">4 pkt. 1 otrzymuje brzmienie: </w:t>
      </w:r>
    </w:p>
    <w:p w:rsidR="00553F1B" w:rsidRDefault="004E6FC7" w:rsidP="005B1A70">
      <w:pPr>
        <w:jc w:val="both"/>
        <w:rPr>
          <w:snapToGrid w:val="0"/>
        </w:rPr>
      </w:pPr>
      <w:r>
        <w:rPr>
          <w:snapToGrid w:val="0"/>
        </w:rPr>
        <w:t xml:space="preserve"> </w:t>
      </w:r>
      <w:r w:rsidR="00553F1B">
        <w:rPr>
          <w:snapToGrid w:val="0"/>
        </w:rPr>
        <w:t xml:space="preserve">     </w:t>
      </w:r>
      <w:r w:rsidR="005B1A70">
        <w:rPr>
          <w:snapToGrid w:val="0"/>
        </w:rPr>
        <w:t xml:space="preserve">           </w:t>
      </w:r>
      <w:r w:rsidR="00553F1B">
        <w:rPr>
          <w:snapToGrid w:val="0"/>
        </w:rPr>
        <w:t xml:space="preserve"> „Do zakresu  zadań </w:t>
      </w:r>
      <w:r>
        <w:rPr>
          <w:snapToGrid w:val="0"/>
        </w:rPr>
        <w:t xml:space="preserve">nauczyciela bibliotekarza w szczególności należy: </w:t>
      </w:r>
      <w:r>
        <w:rPr>
          <w:snapToGrid w:val="0"/>
        </w:rPr>
        <w:br/>
        <w:t xml:space="preserve">     </w:t>
      </w:r>
      <w:r w:rsidR="00A23407">
        <w:rPr>
          <w:snapToGrid w:val="0"/>
        </w:rPr>
        <w:t xml:space="preserve">              </w:t>
      </w:r>
      <w:r>
        <w:rPr>
          <w:snapToGrid w:val="0"/>
        </w:rPr>
        <w:t xml:space="preserve"> 1) udostępnianie książek, podręczników szkolnych i innych źródeł informacji,</w:t>
      </w:r>
    </w:p>
    <w:p w:rsidR="00A23407" w:rsidRDefault="00553F1B" w:rsidP="005B1A70">
      <w:pPr>
        <w:jc w:val="both"/>
        <w:rPr>
          <w:snapToGrid w:val="0"/>
        </w:rPr>
      </w:pPr>
      <w:r>
        <w:rPr>
          <w:snapToGrid w:val="0"/>
        </w:rPr>
        <w:t xml:space="preserve">    </w:t>
      </w:r>
      <w:r w:rsidR="00A23407">
        <w:rPr>
          <w:snapToGrid w:val="0"/>
        </w:rPr>
        <w:t xml:space="preserve">              </w:t>
      </w:r>
      <w:r>
        <w:rPr>
          <w:snapToGrid w:val="0"/>
        </w:rPr>
        <w:t xml:space="preserve">  2) umożliwianie uczni</w:t>
      </w:r>
      <w:r w:rsidR="00180783">
        <w:rPr>
          <w:snapToGrid w:val="0"/>
        </w:rPr>
        <w:t>om sw</w:t>
      </w:r>
      <w:r>
        <w:rPr>
          <w:snapToGrid w:val="0"/>
        </w:rPr>
        <w:t xml:space="preserve">obodnego wyszukiwania i dokonywania wyboru </w:t>
      </w:r>
    </w:p>
    <w:p w:rsidR="00553F1B" w:rsidRDefault="00A23407" w:rsidP="005B1A70">
      <w:pPr>
        <w:jc w:val="both"/>
        <w:rPr>
          <w:snapToGrid w:val="0"/>
        </w:rPr>
      </w:pPr>
      <w:r>
        <w:rPr>
          <w:snapToGrid w:val="0"/>
        </w:rPr>
        <w:t xml:space="preserve">                        </w:t>
      </w:r>
      <w:r w:rsidR="00553F1B">
        <w:rPr>
          <w:snapToGrid w:val="0"/>
        </w:rPr>
        <w:t>książek i  materiałów bibliotecznych,</w:t>
      </w:r>
    </w:p>
    <w:p w:rsidR="00A23407" w:rsidRDefault="00553F1B" w:rsidP="005B1A70">
      <w:pPr>
        <w:jc w:val="both"/>
        <w:rPr>
          <w:snapToGrid w:val="0"/>
        </w:rPr>
      </w:pPr>
      <w:r>
        <w:rPr>
          <w:snapToGrid w:val="0"/>
        </w:rPr>
        <w:t xml:space="preserve">    </w:t>
      </w:r>
      <w:r w:rsidR="00A23407">
        <w:rPr>
          <w:snapToGrid w:val="0"/>
        </w:rPr>
        <w:t xml:space="preserve">             </w:t>
      </w:r>
      <w:r>
        <w:rPr>
          <w:snapToGrid w:val="0"/>
        </w:rPr>
        <w:t xml:space="preserve">  3</w:t>
      </w:r>
      <w:r w:rsidR="004E6FC7">
        <w:rPr>
          <w:snapToGrid w:val="0"/>
        </w:rPr>
        <w:t xml:space="preserve">) tworzenie warunków do poszukiwania, porządkowanie i wykorzystywania </w:t>
      </w:r>
    </w:p>
    <w:p w:rsidR="00A23407" w:rsidRDefault="00A23407" w:rsidP="005B1A70">
      <w:pPr>
        <w:jc w:val="both"/>
        <w:rPr>
          <w:snapToGrid w:val="0"/>
        </w:rPr>
      </w:pPr>
      <w:r>
        <w:rPr>
          <w:snapToGrid w:val="0"/>
        </w:rPr>
        <w:t xml:space="preserve">                       </w:t>
      </w:r>
      <w:r w:rsidR="004E6FC7">
        <w:rPr>
          <w:snapToGrid w:val="0"/>
        </w:rPr>
        <w:t>informacji  z różnych źródeł oraz efektywnego posługiwan</w:t>
      </w:r>
      <w:r w:rsidR="005B1A70">
        <w:rPr>
          <w:snapToGrid w:val="0"/>
        </w:rPr>
        <w:t xml:space="preserve">ia się technologią </w:t>
      </w:r>
      <w:r>
        <w:rPr>
          <w:snapToGrid w:val="0"/>
        </w:rPr>
        <w:t xml:space="preserve"> </w:t>
      </w:r>
    </w:p>
    <w:p w:rsidR="00A23407" w:rsidRDefault="00A23407" w:rsidP="005B1A70">
      <w:pPr>
        <w:jc w:val="both"/>
        <w:rPr>
          <w:snapToGrid w:val="0"/>
        </w:rPr>
      </w:pPr>
      <w:r>
        <w:rPr>
          <w:snapToGrid w:val="0"/>
        </w:rPr>
        <w:t xml:space="preserve">                      </w:t>
      </w:r>
      <w:r w:rsidR="005B1A70">
        <w:rPr>
          <w:snapToGrid w:val="0"/>
        </w:rPr>
        <w:t xml:space="preserve">informacyjną poprzez realizowanie  lekcji bibliotecznych oraz indywidualna </w:t>
      </w:r>
    </w:p>
    <w:p w:rsidR="004E6FC7" w:rsidRDefault="00A23407" w:rsidP="005B1A70">
      <w:pPr>
        <w:jc w:val="both"/>
        <w:rPr>
          <w:snapToGrid w:val="0"/>
        </w:rPr>
      </w:pPr>
      <w:r>
        <w:rPr>
          <w:snapToGrid w:val="0"/>
        </w:rPr>
        <w:t xml:space="preserve">                      </w:t>
      </w:r>
      <w:r w:rsidR="005B1A70">
        <w:rPr>
          <w:snapToGrid w:val="0"/>
        </w:rPr>
        <w:t>prace z uczniem,</w:t>
      </w:r>
    </w:p>
    <w:p w:rsidR="00A23407" w:rsidRDefault="00553F1B" w:rsidP="005B1A70">
      <w:pPr>
        <w:jc w:val="both"/>
        <w:rPr>
          <w:snapToGrid w:val="0"/>
        </w:rPr>
      </w:pPr>
      <w:r>
        <w:rPr>
          <w:snapToGrid w:val="0"/>
        </w:rPr>
        <w:t xml:space="preserve">     </w:t>
      </w:r>
      <w:r w:rsidR="00A23407">
        <w:rPr>
          <w:snapToGrid w:val="0"/>
        </w:rPr>
        <w:t xml:space="preserve">            </w:t>
      </w:r>
      <w:r>
        <w:rPr>
          <w:snapToGrid w:val="0"/>
        </w:rPr>
        <w:t xml:space="preserve"> 4</w:t>
      </w:r>
      <w:r w:rsidR="004E6FC7">
        <w:rPr>
          <w:snapToGrid w:val="0"/>
        </w:rPr>
        <w:t xml:space="preserve">) rozbudzanie i rozwijanie indywidualnych zainteresowań </w:t>
      </w:r>
      <w:r>
        <w:rPr>
          <w:snapToGrid w:val="0"/>
        </w:rPr>
        <w:t xml:space="preserve">czytelniczych </w:t>
      </w:r>
      <w:r w:rsidR="004E6FC7">
        <w:rPr>
          <w:snapToGrid w:val="0"/>
        </w:rPr>
        <w:t xml:space="preserve">uczniów </w:t>
      </w:r>
    </w:p>
    <w:p w:rsidR="004E6FC7" w:rsidRDefault="00A23407" w:rsidP="005B1A70">
      <w:pPr>
        <w:jc w:val="both"/>
        <w:rPr>
          <w:snapToGrid w:val="0"/>
        </w:rPr>
      </w:pPr>
      <w:r>
        <w:rPr>
          <w:snapToGrid w:val="0"/>
        </w:rPr>
        <w:t xml:space="preserve">                      </w:t>
      </w:r>
      <w:r w:rsidR="004E6FC7">
        <w:rPr>
          <w:snapToGrid w:val="0"/>
        </w:rPr>
        <w:t>oraz wyrabianie i</w:t>
      </w:r>
      <w:r w:rsidR="00553F1B">
        <w:rPr>
          <w:snapToGrid w:val="0"/>
        </w:rPr>
        <w:t xml:space="preserve">    pogłębianie n</w:t>
      </w:r>
      <w:r w:rsidR="004E6FC7">
        <w:rPr>
          <w:snapToGrid w:val="0"/>
        </w:rPr>
        <w:t>awyku czytania i uczenia się,</w:t>
      </w:r>
    </w:p>
    <w:p w:rsidR="00A23407" w:rsidRDefault="00A23407" w:rsidP="005B1A70">
      <w:pPr>
        <w:ind w:left="360"/>
        <w:jc w:val="both"/>
        <w:rPr>
          <w:snapToGrid w:val="0"/>
        </w:rPr>
      </w:pPr>
      <w:r>
        <w:rPr>
          <w:snapToGrid w:val="0"/>
        </w:rPr>
        <w:t xml:space="preserve">            </w:t>
      </w:r>
      <w:r w:rsidR="00553F1B">
        <w:rPr>
          <w:snapToGrid w:val="0"/>
        </w:rPr>
        <w:t>5</w:t>
      </w:r>
      <w:r w:rsidR="00180783">
        <w:rPr>
          <w:snapToGrid w:val="0"/>
        </w:rPr>
        <w:t xml:space="preserve">) </w:t>
      </w:r>
      <w:r w:rsidR="004E6FC7" w:rsidRPr="00553F1B">
        <w:rPr>
          <w:snapToGrid w:val="0"/>
        </w:rPr>
        <w:t xml:space="preserve">organizowanie różnorodnych działań rozwijających wrażliwość kulturalna i </w:t>
      </w:r>
    </w:p>
    <w:p w:rsidR="00A23407" w:rsidRDefault="00A23407" w:rsidP="005B1A70">
      <w:pPr>
        <w:ind w:left="360"/>
        <w:jc w:val="both"/>
        <w:rPr>
          <w:snapToGrid w:val="0"/>
        </w:rPr>
      </w:pPr>
      <w:r>
        <w:rPr>
          <w:snapToGrid w:val="0"/>
        </w:rPr>
        <w:t xml:space="preserve">               </w:t>
      </w:r>
      <w:r w:rsidR="004E6FC7" w:rsidRPr="00553F1B">
        <w:rPr>
          <w:snapToGrid w:val="0"/>
        </w:rPr>
        <w:t>społeczną,</w:t>
      </w:r>
      <w:r w:rsidR="00553F1B" w:rsidRPr="00553F1B">
        <w:rPr>
          <w:snapToGrid w:val="0"/>
        </w:rPr>
        <w:t xml:space="preserve"> ( spotkania autorskie, kiermasze, konkursy, lekcje otwarte, wycieczki, </w:t>
      </w:r>
    </w:p>
    <w:p w:rsidR="004E6FC7" w:rsidRPr="00553F1B" w:rsidRDefault="00A23407" w:rsidP="005B1A70">
      <w:pPr>
        <w:ind w:left="360"/>
        <w:jc w:val="both"/>
        <w:rPr>
          <w:snapToGrid w:val="0"/>
        </w:rPr>
      </w:pPr>
      <w:r>
        <w:rPr>
          <w:snapToGrid w:val="0"/>
        </w:rPr>
        <w:t xml:space="preserve">                </w:t>
      </w:r>
      <w:r w:rsidR="00553F1B" w:rsidRPr="00553F1B">
        <w:rPr>
          <w:snapToGrid w:val="0"/>
        </w:rPr>
        <w:t>wystawy)</w:t>
      </w:r>
    </w:p>
    <w:p w:rsidR="004E6FC7" w:rsidRDefault="004E6FC7" w:rsidP="00A608E3">
      <w:pPr>
        <w:pStyle w:val="Akapitzlist"/>
        <w:numPr>
          <w:ilvl w:val="0"/>
          <w:numId w:val="4"/>
        </w:numPr>
        <w:jc w:val="both"/>
        <w:rPr>
          <w:rFonts w:ascii="Times New Roman" w:hAnsi="Times New Roman"/>
          <w:snapToGrid w:val="0"/>
          <w:sz w:val="24"/>
          <w:szCs w:val="24"/>
        </w:rPr>
      </w:pPr>
      <w:r w:rsidRPr="00180783">
        <w:rPr>
          <w:rFonts w:ascii="Times New Roman" w:hAnsi="Times New Roman"/>
          <w:snapToGrid w:val="0"/>
          <w:sz w:val="24"/>
          <w:szCs w:val="24"/>
        </w:rPr>
        <w:t>współpraca z nauczycielami, SU</w:t>
      </w:r>
      <w:r w:rsidR="00553F1B" w:rsidRPr="00180783">
        <w:rPr>
          <w:rFonts w:ascii="Times New Roman" w:hAnsi="Times New Roman"/>
          <w:snapToGrid w:val="0"/>
          <w:sz w:val="24"/>
          <w:szCs w:val="24"/>
        </w:rPr>
        <w:t>, RR</w:t>
      </w:r>
      <w:r w:rsidRPr="00180783">
        <w:rPr>
          <w:rFonts w:ascii="Times New Roman" w:hAnsi="Times New Roman"/>
          <w:snapToGrid w:val="0"/>
          <w:sz w:val="24"/>
          <w:szCs w:val="24"/>
        </w:rPr>
        <w:t xml:space="preserve"> w zakresie zaspokajania potrzeb czytelniczych i informacyjnych,</w:t>
      </w:r>
    </w:p>
    <w:p w:rsidR="00180783" w:rsidRPr="00180783" w:rsidRDefault="00180783" w:rsidP="00A608E3">
      <w:pPr>
        <w:pStyle w:val="Akapitzlist"/>
        <w:numPr>
          <w:ilvl w:val="0"/>
          <w:numId w:val="4"/>
        </w:numPr>
        <w:jc w:val="both"/>
        <w:rPr>
          <w:rFonts w:ascii="Times New Roman" w:hAnsi="Times New Roman"/>
          <w:snapToGrid w:val="0"/>
          <w:sz w:val="24"/>
          <w:szCs w:val="24"/>
        </w:rPr>
      </w:pPr>
      <w:r>
        <w:rPr>
          <w:rFonts w:ascii="Times New Roman" w:hAnsi="Times New Roman"/>
          <w:snapToGrid w:val="0"/>
          <w:sz w:val="24"/>
          <w:szCs w:val="24"/>
        </w:rPr>
        <w:t xml:space="preserve">współpraca z innymi bibliotekami szkolnymi, z Miejską biblioteką Publiczna, Powiatową Biblioteką Publiczną oraz z Biblioteka Pedagogiczną, </w:t>
      </w:r>
    </w:p>
    <w:p w:rsidR="004E6FC7" w:rsidRPr="00180783" w:rsidRDefault="004E6FC7" w:rsidP="00A608E3">
      <w:pPr>
        <w:pStyle w:val="Akapitzlist"/>
        <w:numPr>
          <w:ilvl w:val="0"/>
          <w:numId w:val="4"/>
        </w:numPr>
        <w:jc w:val="both"/>
        <w:rPr>
          <w:rFonts w:ascii="Times New Roman" w:hAnsi="Times New Roman"/>
          <w:snapToGrid w:val="0"/>
          <w:sz w:val="24"/>
          <w:szCs w:val="24"/>
        </w:rPr>
      </w:pPr>
      <w:r w:rsidRPr="00180783">
        <w:rPr>
          <w:rFonts w:ascii="Times New Roman" w:hAnsi="Times New Roman"/>
          <w:snapToGrid w:val="0"/>
          <w:sz w:val="24"/>
          <w:szCs w:val="24"/>
        </w:rPr>
        <w:t>przygotow</w:t>
      </w:r>
      <w:r w:rsidR="00553F1B" w:rsidRPr="00180783">
        <w:rPr>
          <w:rFonts w:ascii="Times New Roman" w:hAnsi="Times New Roman"/>
          <w:snapToGrid w:val="0"/>
          <w:sz w:val="24"/>
          <w:szCs w:val="24"/>
        </w:rPr>
        <w:t>yw</w:t>
      </w:r>
      <w:r w:rsidRPr="00180783">
        <w:rPr>
          <w:rFonts w:ascii="Times New Roman" w:hAnsi="Times New Roman"/>
          <w:snapToGrid w:val="0"/>
          <w:sz w:val="24"/>
          <w:szCs w:val="24"/>
        </w:rPr>
        <w:t>anie uczniów do życia w społeczeństwie informacyjnym przy wykorzystaniu zasobów multimedialnych i zasobów biblioteki,</w:t>
      </w:r>
    </w:p>
    <w:p w:rsidR="004E6FC7" w:rsidRPr="00DE65C3" w:rsidRDefault="004E6FC7" w:rsidP="00A608E3">
      <w:pPr>
        <w:pStyle w:val="Akapitzlist"/>
        <w:numPr>
          <w:ilvl w:val="0"/>
          <w:numId w:val="4"/>
        </w:numPr>
        <w:jc w:val="both"/>
        <w:rPr>
          <w:rFonts w:ascii="Times New Roman" w:hAnsi="Times New Roman"/>
          <w:snapToGrid w:val="0"/>
          <w:sz w:val="24"/>
          <w:szCs w:val="24"/>
        </w:rPr>
      </w:pPr>
      <w:r w:rsidRPr="00DE65C3">
        <w:rPr>
          <w:rFonts w:ascii="Times New Roman" w:hAnsi="Times New Roman"/>
          <w:snapToGrid w:val="0"/>
          <w:sz w:val="24"/>
          <w:szCs w:val="24"/>
        </w:rPr>
        <w:t>dbanie o aktualizację i uzupełnianie księgozbioru,</w:t>
      </w:r>
    </w:p>
    <w:p w:rsidR="004E6FC7" w:rsidRPr="00DE65C3" w:rsidRDefault="004E6FC7" w:rsidP="00A608E3">
      <w:pPr>
        <w:pStyle w:val="Akapitzlist"/>
        <w:numPr>
          <w:ilvl w:val="0"/>
          <w:numId w:val="4"/>
        </w:numPr>
        <w:jc w:val="both"/>
        <w:rPr>
          <w:rFonts w:ascii="Times New Roman" w:hAnsi="Times New Roman"/>
          <w:snapToGrid w:val="0"/>
          <w:sz w:val="24"/>
          <w:szCs w:val="24"/>
        </w:rPr>
      </w:pPr>
      <w:r w:rsidRPr="00DE65C3">
        <w:rPr>
          <w:rFonts w:ascii="Times New Roman" w:hAnsi="Times New Roman"/>
          <w:snapToGrid w:val="0"/>
          <w:sz w:val="24"/>
          <w:szCs w:val="24"/>
        </w:rPr>
        <w:t>opieka nad uczniami przebywającymi w bibliotece,</w:t>
      </w:r>
    </w:p>
    <w:p w:rsidR="004E6FC7" w:rsidRDefault="004E6FC7" w:rsidP="00A608E3">
      <w:pPr>
        <w:pStyle w:val="Akapitzlist"/>
        <w:numPr>
          <w:ilvl w:val="0"/>
          <w:numId w:val="4"/>
        </w:numPr>
        <w:jc w:val="both"/>
        <w:rPr>
          <w:rFonts w:ascii="Times New Roman" w:hAnsi="Times New Roman"/>
          <w:snapToGrid w:val="0"/>
          <w:sz w:val="24"/>
          <w:szCs w:val="24"/>
        </w:rPr>
      </w:pPr>
      <w:r w:rsidRPr="00DE65C3">
        <w:rPr>
          <w:rFonts w:ascii="Times New Roman" w:hAnsi="Times New Roman"/>
          <w:snapToGrid w:val="0"/>
          <w:sz w:val="24"/>
          <w:szCs w:val="24"/>
        </w:rPr>
        <w:t>gromadzenie, wypożyczanie, udostępnianie uczniom podręczników, materiałów edukacyjnych oraz przekazywanie materiałów ćwiczeniowych,</w:t>
      </w:r>
    </w:p>
    <w:p w:rsidR="00A23407" w:rsidRPr="00DE65C3" w:rsidRDefault="00A23407" w:rsidP="00A608E3">
      <w:pPr>
        <w:pStyle w:val="Akapitzlist"/>
        <w:numPr>
          <w:ilvl w:val="0"/>
          <w:numId w:val="4"/>
        </w:numPr>
        <w:jc w:val="both"/>
        <w:rPr>
          <w:rFonts w:ascii="Times New Roman" w:hAnsi="Times New Roman"/>
          <w:snapToGrid w:val="0"/>
          <w:sz w:val="24"/>
          <w:szCs w:val="24"/>
        </w:rPr>
      </w:pPr>
      <w:r>
        <w:rPr>
          <w:rFonts w:ascii="Times New Roman" w:hAnsi="Times New Roman"/>
          <w:snapToGrid w:val="0"/>
          <w:sz w:val="24"/>
          <w:szCs w:val="24"/>
        </w:rPr>
        <w:t>gromadzenie i opracowywanie zbiorów,</w:t>
      </w:r>
    </w:p>
    <w:p w:rsidR="004E6FC7" w:rsidRPr="00DE65C3" w:rsidRDefault="004E6FC7" w:rsidP="00A608E3">
      <w:pPr>
        <w:pStyle w:val="Akapitzlist"/>
        <w:numPr>
          <w:ilvl w:val="0"/>
          <w:numId w:val="4"/>
        </w:numPr>
        <w:jc w:val="both"/>
        <w:rPr>
          <w:rFonts w:ascii="Times New Roman" w:hAnsi="Times New Roman"/>
          <w:snapToGrid w:val="0"/>
          <w:sz w:val="24"/>
          <w:szCs w:val="24"/>
        </w:rPr>
      </w:pPr>
      <w:r w:rsidRPr="00DE65C3">
        <w:rPr>
          <w:rFonts w:ascii="Times New Roman" w:hAnsi="Times New Roman"/>
          <w:snapToGrid w:val="0"/>
          <w:sz w:val="24"/>
          <w:szCs w:val="24"/>
        </w:rPr>
        <w:t>) uzupełnianie i aktualizowanie materiałów metodycznych dla nauczycieli,</w:t>
      </w:r>
    </w:p>
    <w:p w:rsidR="004E6FC7" w:rsidRPr="00DE65C3" w:rsidRDefault="004E6FC7" w:rsidP="00A608E3">
      <w:pPr>
        <w:pStyle w:val="Akapitzlist"/>
        <w:numPr>
          <w:ilvl w:val="0"/>
          <w:numId w:val="4"/>
        </w:numPr>
        <w:jc w:val="both"/>
        <w:rPr>
          <w:rFonts w:ascii="Times New Roman" w:hAnsi="Times New Roman"/>
          <w:snapToGrid w:val="0"/>
          <w:sz w:val="24"/>
          <w:szCs w:val="24"/>
        </w:rPr>
      </w:pPr>
      <w:r w:rsidRPr="00DE65C3">
        <w:rPr>
          <w:rFonts w:ascii="Times New Roman" w:hAnsi="Times New Roman"/>
          <w:snapToGrid w:val="0"/>
          <w:sz w:val="24"/>
          <w:szCs w:val="24"/>
        </w:rPr>
        <w:t>prowadzenie i dokumentowanie szkolnego księgozbioru,</w:t>
      </w:r>
    </w:p>
    <w:p w:rsidR="004E6FC7" w:rsidRPr="00DE65C3" w:rsidRDefault="004E6FC7" w:rsidP="00A608E3">
      <w:pPr>
        <w:pStyle w:val="Akapitzlist"/>
        <w:numPr>
          <w:ilvl w:val="0"/>
          <w:numId w:val="4"/>
        </w:numPr>
        <w:jc w:val="both"/>
        <w:rPr>
          <w:rFonts w:ascii="Times New Roman" w:hAnsi="Times New Roman"/>
          <w:snapToGrid w:val="0"/>
          <w:sz w:val="24"/>
          <w:szCs w:val="24"/>
        </w:rPr>
      </w:pPr>
      <w:r w:rsidRPr="00DE65C3">
        <w:rPr>
          <w:rFonts w:ascii="Times New Roman" w:hAnsi="Times New Roman"/>
          <w:snapToGrid w:val="0"/>
          <w:sz w:val="24"/>
          <w:szCs w:val="24"/>
        </w:rPr>
        <w:t>organizowanie i prowadzenie zajęć bibliotekoznawczych,</w:t>
      </w:r>
    </w:p>
    <w:p w:rsidR="004E6FC7" w:rsidRDefault="004E6FC7" w:rsidP="00A608E3">
      <w:pPr>
        <w:pStyle w:val="Akapitzlist"/>
        <w:numPr>
          <w:ilvl w:val="0"/>
          <w:numId w:val="4"/>
        </w:numPr>
        <w:jc w:val="both"/>
        <w:rPr>
          <w:rFonts w:ascii="Times New Roman" w:hAnsi="Times New Roman"/>
          <w:snapToGrid w:val="0"/>
          <w:sz w:val="24"/>
          <w:szCs w:val="24"/>
        </w:rPr>
      </w:pPr>
      <w:r w:rsidRPr="00DE65C3">
        <w:rPr>
          <w:rFonts w:ascii="Times New Roman" w:hAnsi="Times New Roman"/>
          <w:snapToGrid w:val="0"/>
          <w:sz w:val="24"/>
          <w:szCs w:val="24"/>
        </w:rPr>
        <w:t>opieka nad CMI i czytelnią.</w:t>
      </w:r>
      <w:r>
        <w:rPr>
          <w:rFonts w:ascii="Times New Roman" w:hAnsi="Times New Roman"/>
          <w:snapToGrid w:val="0"/>
          <w:sz w:val="24"/>
          <w:szCs w:val="24"/>
        </w:rPr>
        <w:t>”</w:t>
      </w:r>
    </w:p>
    <w:p w:rsidR="00A608E3" w:rsidRDefault="00A608E3" w:rsidP="00A608E3">
      <w:pPr>
        <w:jc w:val="both"/>
        <w:rPr>
          <w:snapToGrid w:val="0"/>
        </w:rPr>
      </w:pPr>
    </w:p>
    <w:p w:rsidR="00A608E3" w:rsidRPr="00A608E3" w:rsidRDefault="00A608E3" w:rsidP="00A608E3">
      <w:pPr>
        <w:jc w:val="both"/>
        <w:rPr>
          <w:snapToGrid w:val="0"/>
        </w:rPr>
      </w:pPr>
    </w:p>
    <w:p w:rsidR="00A608E3" w:rsidRDefault="00A608E3" w:rsidP="006E0344">
      <w:pPr>
        <w:pStyle w:val="Akapitzlist"/>
        <w:numPr>
          <w:ilvl w:val="0"/>
          <w:numId w:val="1"/>
        </w:numPr>
        <w:rPr>
          <w:rFonts w:ascii="Times New Roman" w:hAnsi="Times New Roman"/>
          <w:snapToGrid w:val="0"/>
          <w:sz w:val="24"/>
          <w:szCs w:val="24"/>
        </w:rPr>
      </w:pPr>
      <w:r>
        <w:rPr>
          <w:rFonts w:ascii="Times New Roman" w:hAnsi="Times New Roman"/>
          <w:snapToGrid w:val="0"/>
          <w:sz w:val="24"/>
          <w:szCs w:val="24"/>
        </w:rPr>
        <w:lastRenderedPageBreak/>
        <w:t>W dziale V Nauczyciele i Inni Pracownicy Szkoły w rozdziale 2 dokonuje się następujących zmian:</w:t>
      </w:r>
    </w:p>
    <w:p w:rsidR="00A608E3" w:rsidRPr="00575BC1" w:rsidRDefault="00A608E3" w:rsidP="00A608E3">
      <w:pPr>
        <w:pStyle w:val="Nagwek1"/>
        <w:ind w:left="720"/>
        <w:jc w:val="left"/>
        <w:rPr>
          <w:rFonts w:ascii="Times New Roman" w:hAnsi="Times New Roman"/>
          <w:b w:val="0"/>
          <w:szCs w:val="24"/>
          <w:u w:val="none"/>
          <w:lang w:eastAsia="en-US"/>
        </w:rPr>
      </w:pPr>
      <w:r w:rsidRPr="00575BC1">
        <w:rPr>
          <w:rFonts w:ascii="Times New Roman" w:hAnsi="Times New Roman"/>
          <w:b w:val="0"/>
          <w:szCs w:val="24"/>
          <w:u w:val="none"/>
          <w:lang w:eastAsia="en-US"/>
        </w:rPr>
        <w:t xml:space="preserve">1) § 70 jako pkt. 3 dopisuje się:  </w:t>
      </w:r>
      <w:r>
        <w:rPr>
          <w:rFonts w:ascii="Times New Roman" w:hAnsi="Times New Roman"/>
          <w:b w:val="0"/>
          <w:szCs w:val="24"/>
          <w:u w:val="none"/>
          <w:lang w:eastAsia="en-US"/>
        </w:rPr>
        <w:t>„</w:t>
      </w:r>
      <w:r w:rsidRPr="00575BC1">
        <w:rPr>
          <w:rFonts w:ascii="Times New Roman" w:hAnsi="Times New Roman"/>
          <w:b w:val="0"/>
          <w:szCs w:val="24"/>
          <w:u w:val="none"/>
          <w:lang w:eastAsia="en-US"/>
        </w:rPr>
        <w:t>Każdy nauczyciel na początku prowadzonych przez siebie zajęć osobiście sprawdza i wpisuje bezpośrednio do dziennika elektronicznego, nieobecności jak i obecności uczniów na zajęciach oraz temat lekcji. W trakcie trwania zajęć uzupełnia inne elementy np. oceny uzyskane przez uczniów. Nauczyciele wychowania fizycznego ze względu na zajęcia w terenie mogą notować bieżące oceny uczniów oraz tematy i frekwencje najpóźniej do następnego dnia.</w:t>
      </w:r>
      <w:r>
        <w:rPr>
          <w:rFonts w:ascii="Times New Roman" w:hAnsi="Times New Roman"/>
          <w:b w:val="0"/>
          <w:szCs w:val="24"/>
          <w:u w:val="none"/>
          <w:lang w:eastAsia="en-US"/>
        </w:rPr>
        <w:t>”</w:t>
      </w:r>
    </w:p>
    <w:p w:rsidR="00A608E3" w:rsidRDefault="00A608E3" w:rsidP="00A608E3">
      <w:pPr>
        <w:pStyle w:val="Akapitzlist"/>
        <w:rPr>
          <w:rFonts w:ascii="Times New Roman" w:hAnsi="Times New Roman"/>
          <w:snapToGrid w:val="0"/>
          <w:sz w:val="24"/>
          <w:szCs w:val="24"/>
        </w:rPr>
      </w:pPr>
    </w:p>
    <w:p w:rsidR="00A608E3" w:rsidRPr="00DB17FB" w:rsidRDefault="00A608E3" w:rsidP="00A608E3">
      <w:pPr>
        <w:pStyle w:val="Akapitzlist"/>
        <w:rPr>
          <w:rFonts w:ascii="Times New Roman" w:hAnsi="Times New Roman"/>
          <w:sz w:val="24"/>
          <w:szCs w:val="24"/>
        </w:rPr>
      </w:pPr>
      <w:r>
        <w:rPr>
          <w:rFonts w:ascii="Times New Roman" w:hAnsi="Times New Roman"/>
          <w:snapToGrid w:val="0"/>
          <w:sz w:val="24"/>
          <w:szCs w:val="24"/>
        </w:rPr>
        <w:t>2) § 75 pkt 1 otrzymuje brzmienie: „</w:t>
      </w:r>
      <w:r w:rsidRPr="00DB17FB">
        <w:rPr>
          <w:rFonts w:ascii="Times New Roman" w:hAnsi="Times New Roman"/>
          <w:sz w:val="24"/>
          <w:szCs w:val="24"/>
        </w:rPr>
        <w:t>Nauczyciele prowadzący zajęcia w danym oddziale tworzą zespół klasowy, którego zadaniem jest w szczególności :</w:t>
      </w:r>
    </w:p>
    <w:p w:rsidR="00A608E3" w:rsidRDefault="00A608E3" w:rsidP="00A608E3">
      <w:pPr>
        <w:rPr>
          <w:snapToGrid w:val="0"/>
        </w:rPr>
      </w:pPr>
      <w:r>
        <w:t xml:space="preserve">                  a. ustalenie </w:t>
      </w:r>
      <w:r w:rsidRPr="004B18DC">
        <w:t>oraz rozwiązywanie problemów wychowawczych</w:t>
      </w:r>
      <w:r>
        <w:t>,</w:t>
      </w:r>
      <w:r>
        <w:rPr>
          <w:snapToGrid w:val="0"/>
        </w:rPr>
        <w:t xml:space="preserve">  </w:t>
      </w:r>
    </w:p>
    <w:p w:rsidR="00A608E3" w:rsidRDefault="00A608E3" w:rsidP="00A608E3">
      <w:pPr>
        <w:rPr>
          <w:snapToGrid w:val="0"/>
        </w:rPr>
      </w:pPr>
      <w:r>
        <w:rPr>
          <w:snapToGrid w:val="0"/>
        </w:rPr>
        <w:t xml:space="preserve">                  b. analiza zachowania uczniów,</w:t>
      </w:r>
    </w:p>
    <w:p w:rsidR="00A608E3" w:rsidRDefault="00A608E3" w:rsidP="00A608E3">
      <w:pPr>
        <w:rPr>
          <w:snapToGrid w:val="0"/>
        </w:rPr>
      </w:pPr>
      <w:r>
        <w:rPr>
          <w:snapToGrid w:val="0"/>
        </w:rPr>
        <w:t xml:space="preserve">                  c.</w:t>
      </w:r>
      <w:r w:rsidRPr="00393AD7">
        <w:rPr>
          <w:snapToGrid w:val="0"/>
        </w:rPr>
        <w:t xml:space="preserve"> </w:t>
      </w:r>
      <w:r>
        <w:rPr>
          <w:snapToGrid w:val="0"/>
        </w:rPr>
        <w:t>określanie działań zaradczych w sytuacjach problemowych,</w:t>
      </w:r>
    </w:p>
    <w:p w:rsidR="00A608E3" w:rsidRDefault="00A608E3" w:rsidP="00A608E3">
      <w:pPr>
        <w:rPr>
          <w:snapToGrid w:val="0"/>
        </w:rPr>
      </w:pPr>
      <w:r>
        <w:rPr>
          <w:snapToGrid w:val="0"/>
        </w:rPr>
        <w:t xml:space="preserve">                  d.</w:t>
      </w:r>
      <w:r w:rsidRPr="00393AD7">
        <w:rPr>
          <w:snapToGrid w:val="0"/>
        </w:rPr>
        <w:t xml:space="preserve"> </w:t>
      </w:r>
      <w:r>
        <w:rPr>
          <w:snapToGrid w:val="0"/>
        </w:rPr>
        <w:t>współpraca z rodzicami.”</w:t>
      </w:r>
    </w:p>
    <w:p w:rsidR="00A608E3" w:rsidRPr="00DB17FB" w:rsidRDefault="00A608E3" w:rsidP="00A608E3">
      <w:pPr>
        <w:pStyle w:val="Akapitzlist"/>
        <w:tabs>
          <w:tab w:val="left" w:pos="720"/>
        </w:tabs>
        <w:rPr>
          <w:rFonts w:ascii="Times New Roman" w:hAnsi="Times New Roman"/>
          <w:snapToGrid w:val="0"/>
          <w:sz w:val="24"/>
          <w:szCs w:val="24"/>
        </w:rPr>
      </w:pPr>
      <w:r>
        <w:rPr>
          <w:rFonts w:ascii="Times New Roman" w:hAnsi="Times New Roman"/>
          <w:snapToGrid w:val="0"/>
          <w:sz w:val="24"/>
          <w:szCs w:val="24"/>
        </w:rPr>
        <w:t xml:space="preserve"> </w:t>
      </w:r>
      <w:r w:rsidRPr="00575BC1">
        <w:rPr>
          <w:rFonts w:ascii="Times New Roman" w:hAnsi="Times New Roman"/>
          <w:snapToGrid w:val="0"/>
          <w:sz w:val="24"/>
          <w:szCs w:val="24"/>
        </w:rPr>
        <w:t>3)</w:t>
      </w:r>
      <w:r>
        <w:rPr>
          <w:snapToGrid w:val="0"/>
        </w:rPr>
        <w:t xml:space="preserve"> </w:t>
      </w:r>
      <w:r>
        <w:rPr>
          <w:snapToGrid w:val="0"/>
          <w:sz w:val="24"/>
          <w:szCs w:val="24"/>
        </w:rPr>
        <w:t xml:space="preserve"> </w:t>
      </w:r>
      <w:r>
        <w:rPr>
          <w:rFonts w:ascii="Times New Roman" w:hAnsi="Times New Roman"/>
          <w:snapToGrid w:val="0"/>
          <w:sz w:val="24"/>
          <w:szCs w:val="24"/>
        </w:rPr>
        <w:t>§ 75 pkt</w:t>
      </w:r>
      <w:r w:rsidRPr="00575BC1">
        <w:rPr>
          <w:rFonts w:ascii="Times New Roman" w:hAnsi="Times New Roman"/>
          <w:snapToGrid w:val="0"/>
          <w:sz w:val="24"/>
          <w:szCs w:val="24"/>
        </w:rPr>
        <w:t xml:space="preserve"> 2 otrzymuje brzmienie: „</w:t>
      </w:r>
      <w:r w:rsidRPr="00DB17FB">
        <w:rPr>
          <w:rFonts w:ascii="Times New Roman" w:hAnsi="Times New Roman"/>
          <w:snapToGrid w:val="0"/>
          <w:sz w:val="24"/>
          <w:szCs w:val="24"/>
        </w:rPr>
        <w:t xml:space="preserve">W celu harmonijnego realizowania przez nauczycieli </w:t>
      </w:r>
      <w:r>
        <w:rPr>
          <w:rFonts w:ascii="Times New Roman" w:hAnsi="Times New Roman"/>
          <w:snapToGrid w:val="0"/>
          <w:sz w:val="24"/>
          <w:szCs w:val="24"/>
        </w:rPr>
        <w:t>z</w:t>
      </w:r>
      <w:r w:rsidRPr="00DB17FB">
        <w:rPr>
          <w:rFonts w:ascii="Times New Roman" w:hAnsi="Times New Roman"/>
          <w:snapToGrid w:val="0"/>
          <w:sz w:val="24"/>
          <w:szCs w:val="24"/>
        </w:rPr>
        <w:t>adań w zakresie nauczania i</w:t>
      </w:r>
      <w:r>
        <w:rPr>
          <w:rFonts w:ascii="Times New Roman" w:hAnsi="Times New Roman"/>
          <w:snapToGrid w:val="0"/>
          <w:sz w:val="24"/>
          <w:szCs w:val="24"/>
        </w:rPr>
        <w:t xml:space="preserve">   </w:t>
      </w:r>
      <w:r w:rsidRPr="00DB17FB">
        <w:rPr>
          <w:rFonts w:ascii="Times New Roman" w:hAnsi="Times New Roman"/>
          <w:snapToGrid w:val="0"/>
          <w:sz w:val="24"/>
          <w:szCs w:val="24"/>
        </w:rPr>
        <w:t>wychowania powołuje się następujące zespoły:</w:t>
      </w:r>
    </w:p>
    <w:p w:rsidR="00A608E3" w:rsidRPr="004B18DC" w:rsidRDefault="00A608E3" w:rsidP="00A608E3">
      <w:pPr>
        <w:ind w:left="360" w:firstLine="360"/>
        <w:rPr>
          <w:snapToGrid w:val="0"/>
        </w:rPr>
      </w:pPr>
      <w:r>
        <w:rPr>
          <w:snapToGrid w:val="0"/>
        </w:rPr>
        <w:t xml:space="preserve">     </w:t>
      </w:r>
      <w:r w:rsidRPr="004B18DC">
        <w:rPr>
          <w:snapToGrid w:val="0"/>
        </w:rPr>
        <w:t>1)</w:t>
      </w:r>
      <w:r>
        <w:rPr>
          <w:snapToGrid w:val="0"/>
        </w:rPr>
        <w:t xml:space="preserve"> zespół edukacji wczesnoszkolnej,</w:t>
      </w:r>
    </w:p>
    <w:p w:rsidR="00A608E3" w:rsidRPr="004B18DC" w:rsidRDefault="00A608E3" w:rsidP="00A608E3">
      <w:pPr>
        <w:ind w:left="360" w:firstLine="360"/>
        <w:rPr>
          <w:snapToGrid w:val="0"/>
        </w:rPr>
      </w:pPr>
      <w:r>
        <w:rPr>
          <w:snapToGrid w:val="0"/>
        </w:rPr>
        <w:t xml:space="preserve">      </w:t>
      </w:r>
      <w:r w:rsidRPr="004B18DC">
        <w:rPr>
          <w:snapToGrid w:val="0"/>
        </w:rPr>
        <w:t>2) zespół humanistyczny</w:t>
      </w:r>
      <w:r>
        <w:rPr>
          <w:snapToGrid w:val="0"/>
        </w:rPr>
        <w:t>,</w:t>
      </w:r>
    </w:p>
    <w:p w:rsidR="00A608E3" w:rsidRPr="004B18DC" w:rsidRDefault="00A608E3" w:rsidP="00A608E3">
      <w:pPr>
        <w:ind w:left="360" w:firstLine="360"/>
        <w:rPr>
          <w:snapToGrid w:val="0"/>
        </w:rPr>
      </w:pPr>
      <w:r>
        <w:rPr>
          <w:snapToGrid w:val="0"/>
        </w:rPr>
        <w:t xml:space="preserve">      </w:t>
      </w:r>
      <w:r w:rsidRPr="004B18DC">
        <w:rPr>
          <w:snapToGrid w:val="0"/>
        </w:rPr>
        <w:t xml:space="preserve">3) zespół </w:t>
      </w:r>
      <w:proofErr w:type="spellStart"/>
      <w:r w:rsidRPr="004B18DC">
        <w:rPr>
          <w:snapToGrid w:val="0"/>
        </w:rPr>
        <w:t>matematyczno</w:t>
      </w:r>
      <w:proofErr w:type="spellEnd"/>
      <w:r w:rsidRPr="004B18DC">
        <w:rPr>
          <w:snapToGrid w:val="0"/>
        </w:rPr>
        <w:t xml:space="preserve"> – przyrodniczy</w:t>
      </w:r>
      <w:r>
        <w:rPr>
          <w:snapToGrid w:val="0"/>
        </w:rPr>
        <w:t>,</w:t>
      </w:r>
    </w:p>
    <w:p w:rsidR="00A608E3" w:rsidRDefault="00A608E3" w:rsidP="00A608E3">
      <w:pPr>
        <w:ind w:left="360" w:firstLine="360"/>
        <w:rPr>
          <w:snapToGrid w:val="0"/>
        </w:rPr>
      </w:pPr>
      <w:r>
        <w:rPr>
          <w:snapToGrid w:val="0"/>
        </w:rPr>
        <w:t xml:space="preserve">      </w:t>
      </w:r>
      <w:r w:rsidRPr="004B18DC">
        <w:rPr>
          <w:snapToGrid w:val="0"/>
        </w:rPr>
        <w:t>4) zespół wychowania fizycznego</w:t>
      </w:r>
      <w:r>
        <w:rPr>
          <w:snapToGrid w:val="0"/>
        </w:rPr>
        <w:t>,</w:t>
      </w:r>
    </w:p>
    <w:p w:rsidR="00A608E3" w:rsidRDefault="00A608E3" w:rsidP="00A608E3">
      <w:pPr>
        <w:ind w:left="360" w:firstLine="360"/>
        <w:rPr>
          <w:snapToGrid w:val="0"/>
        </w:rPr>
      </w:pPr>
      <w:r>
        <w:rPr>
          <w:snapToGrid w:val="0"/>
        </w:rPr>
        <w:t xml:space="preserve">      5) zespół języków obcych,</w:t>
      </w:r>
    </w:p>
    <w:p w:rsidR="00A608E3" w:rsidRDefault="00A608E3" w:rsidP="00A608E3">
      <w:pPr>
        <w:ind w:left="360" w:firstLine="360"/>
        <w:rPr>
          <w:snapToGrid w:val="0"/>
        </w:rPr>
      </w:pPr>
      <w:r>
        <w:rPr>
          <w:snapToGrid w:val="0"/>
        </w:rPr>
        <w:t xml:space="preserve">      6) zespół techniczno-informatyczny,</w:t>
      </w:r>
    </w:p>
    <w:p w:rsidR="00A608E3" w:rsidRDefault="00A608E3" w:rsidP="00A608E3">
      <w:pPr>
        <w:ind w:left="360" w:firstLine="360"/>
        <w:rPr>
          <w:snapToGrid w:val="0"/>
        </w:rPr>
      </w:pPr>
      <w:r>
        <w:rPr>
          <w:snapToGrid w:val="0"/>
        </w:rPr>
        <w:t xml:space="preserve">      7) zespół wychowawczy,</w:t>
      </w:r>
    </w:p>
    <w:p w:rsidR="00A608E3" w:rsidRDefault="00A608E3" w:rsidP="00A608E3">
      <w:pPr>
        <w:ind w:left="360" w:firstLine="360"/>
        <w:rPr>
          <w:snapToGrid w:val="0"/>
        </w:rPr>
      </w:pPr>
      <w:r>
        <w:rPr>
          <w:snapToGrid w:val="0"/>
        </w:rPr>
        <w:t xml:space="preserve">     8) zespół do spraw statutu,</w:t>
      </w:r>
    </w:p>
    <w:p w:rsidR="00A608E3" w:rsidRDefault="00A608E3" w:rsidP="00A608E3">
      <w:pPr>
        <w:ind w:left="360" w:firstLine="360"/>
        <w:rPr>
          <w:snapToGrid w:val="0"/>
        </w:rPr>
      </w:pPr>
      <w:r>
        <w:rPr>
          <w:snapToGrid w:val="0"/>
        </w:rPr>
        <w:t xml:space="preserve">     9) zespół do spraw pomocy psychologiczno- pedagogicznej,</w:t>
      </w:r>
    </w:p>
    <w:p w:rsidR="00A608E3" w:rsidRDefault="00A608E3" w:rsidP="00A608E3">
      <w:pPr>
        <w:ind w:left="360" w:firstLine="360"/>
        <w:rPr>
          <w:snapToGrid w:val="0"/>
        </w:rPr>
      </w:pPr>
      <w:r>
        <w:rPr>
          <w:snapToGrid w:val="0"/>
        </w:rPr>
        <w:t xml:space="preserve">    10) zespół do spraw inwentaryzacji.”</w:t>
      </w:r>
    </w:p>
    <w:p w:rsidR="00A608E3" w:rsidRPr="004B18DC" w:rsidRDefault="00A608E3" w:rsidP="00A608E3">
      <w:pPr>
        <w:ind w:left="284"/>
        <w:rPr>
          <w:snapToGrid w:val="0"/>
        </w:rPr>
      </w:pPr>
      <w:r>
        <w:rPr>
          <w:snapToGrid w:val="0"/>
        </w:rPr>
        <w:t xml:space="preserve">       4) § 75 pkt 5 otrzymuje brzmienie: </w:t>
      </w:r>
      <w:r>
        <w:rPr>
          <w:snapToGrid w:val="0"/>
        </w:rPr>
        <w:br/>
        <w:t xml:space="preserve">          „</w:t>
      </w:r>
      <w:r w:rsidRPr="004B18DC">
        <w:rPr>
          <w:snapToGrid w:val="0"/>
        </w:rPr>
        <w:t>Zadaniem zespołów</w:t>
      </w:r>
      <w:r>
        <w:rPr>
          <w:snapToGrid w:val="0"/>
        </w:rPr>
        <w:t xml:space="preserve"> 1-6</w:t>
      </w:r>
      <w:r w:rsidRPr="004B18DC">
        <w:rPr>
          <w:snapToGrid w:val="0"/>
        </w:rPr>
        <w:t xml:space="preserve"> jest;</w:t>
      </w:r>
    </w:p>
    <w:p w:rsidR="00A608E3" w:rsidRPr="004B18DC" w:rsidRDefault="00A608E3" w:rsidP="00A608E3">
      <w:pPr>
        <w:jc w:val="both"/>
        <w:rPr>
          <w:snapToGrid w:val="0"/>
        </w:rPr>
      </w:pPr>
      <w:r w:rsidRPr="004B18DC">
        <w:rPr>
          <w:snapToGrid w:val="0"/>
        </w:rPr>
        <w:t>      </w:t>
      </w:r>
      <w:r>
        <w:rPr>
          <w:snapToGrid w:val="0"/>
        </w:rPr>
        <w:t xml:space="preserve">    </w:t>
      </w:r>
      <w:r w:rsidRPr="004B18DC">
        <w:rPr>
          <w:snapToGrid w:val="0"/>
        </w:rPr>
        <w:t xml:space="preserve">1) zorganizowanie współpracy nauczycieli dla uzgadniania sposobów realizacji </w:t>
      </w:r>
      <w:r w:rsidRPr="004B18DC">
        <w:rPr>
          <w:snapToGrid w:val="0"/>
        </w:rPr>
        <w:br/>
        <w:t xml:space="preserve">            </w:t>
      </w:r>
      <w:r>
        <w:rPr>
          <w:snapToGrid w:val="0"/>
        </w:rPr>
        <w:t xml:space="preserve">      </w:t>
      </w:r>
      <w:r w:rsidRPr="004B18DC">
        <w:rPr>
          <w:snapToGrid w:val="0"/>
        </w:rPr>
        <w:t xml:space="preserve">  programów nauczania, korelowania treści nauczania przedmiotów pokrewnych, a </w:t>
      </w:r>
      <w:r w:rsidRPr="004B18DC">
        <w:rPr>
          <w:snapToGrid w:val="0"/>
        </w:rPr>
        <w:br/>
        <w:t xml:space="preserve">              </w:t>
      </w:r>
      <w:r>
        <w:rPr>
          <w:snapToGrid w:val="0"/>
        </w:rPr>
        <w:t xml:space="preserve">      </w:t>
      </w:r>
      <w:r w:rsidRPr="004B18DC">
        <w:rPr>
          <w:snapToGrid w:val="0"/>
        </w:rPr>
        <w:t xml:space="preserve">także konsultowania w sprawie wyboru przez nauczyciela programu nauczania, </w:t>
      </w:r>
    </w:p>
    <w:p w:rsidR="00A608E3" w:rsidRPr="004B18DC" w:rsidRDefault="00A608E3" w:rsidP="00A608E3">
      <w:pPr>
        <w:jc w:val="both"/>
        <w:rPr>
          <w:snapToGrid w:val="0"/>
        </w:rPr>
      </w:pPr>
      <w:r w:rsidRPr="004B18DC">
        <w:rPr>
          <w:snapToGrid w:val="0"/>
        </w:rPr>
        <w:t xml:space="preserve">       </w:t>
      </w:r>
      <w:r>
        <w:rPr>
          <w:snapToGrid w:val="0"/>
        </w:rPr>
        <w:t xml:space="preserve">    </w:t>
      </w:r>
      <w:r w:rsidRPr="004B18DC">
        <w:rPr>
          <w:snapToGrid w:val="0"/>
        </w:rPr>
        <w:t xml:space="preserve">2) opracowanie szczegółowych kryteriów oceniania uczniów z poszczególnych </w:t>
      </w:r>
      <w:r w:rsidRPr="004B18DC">
        <w:rPr>
          <w:snapToGrid w:val="0"/>
        </w:rPr>
        <w:br/>
        <w:t xml:space="preserve">            </w:t>
      </w:r>
      <w:r>
        <w:rPr>
          <w:snapToGrid w:val="0"/>
        </w:rPr>
        <w:t xml:space="preserve">       </w:t>
      </w:r>
      <w:r w:rsidRPr="004B18DC">
        <w:rPr>
          <w:snapToGrid w:val="0"/>
        </w:rPr>
        <w:t xml:space="preserve">  przedmiotów oraz sposobów badania wyników nauczania, </w:t>
      </w:r>
    </w:p>
    <w:p w:rsidR="00A608E3" w:rsidRPr="004B18DC" w:rsidRDefault="00A608E3" w:rsidP="00A608E3">
      <w:pPr>
        <w:jc w:val="both"/>
        <w:rPr>
          <w:snapToGrid w:val="0"/>
        </w:rPr>
      </w:pPr>
      <w:r w:rsidRPr="004B18DC">
        <w:rPr>
          <w:snapToGrid w:val="0"/>
        </w:rPr>
        <w:t>   </w:t>
      </w:r>
      <w:r>
        <w:rPr>
          <w:snapToGrid w:val="0"/>
        </w:rPr>
        <w:t xml:space="preserve">        </w:t>
      </w:r>
      <w:r w:rsidRPr="004B18DC">
        <w:rPr>
          <w:snapToGrid w:val="0"/>
        </w:rPr>
        <w:t xml:space="preserve">3) organizowanie wewnątrzszkolnego doskonalenia zawodowego oraz doradztwa </w:t>
      </w:r>
      <w:r w:rsidRPr="004B18DC">
        <w:rPr>
          <w:snapToGrid w:val="0"/>
        </w:rPr>
        <w:br/>
        <w:t xml:space="preserve">               </w:t>
      </w:r>
      <w:r>
        <w:rPr>
          <w:snapToGrid w:val="0"/>
        </w:rPr>
        <w:t xml:space="preserve">     </w:t>
      </w:r>
      <w:r w:rsidRPr="004B18DC">
        <w:rPr>
          <w:snapToGrid w:val="0"/>
        </w:rPr>
        <w:t>metodycznego dla początkujących nauczycieli,</w:t>
      </w:r>
    </w:p>
    <w:p w:rsidR="00A608E3" w:rsidRPr="004B18DC" w:rsidRDefault="00A608E3" w:rsidP="00A608E3">
      <w:pPr>
        <w:ind w:left="-567" w:firstLine="425"/>
        <w:jc w:val="both"/>
        <w:rPr>
          <w:snapToGrid w:val="0"/>
        </w:rPr>
      </w:pPr>
      <w:r>
        <w:rPr>
          <w:snapToGrid w:val="0"/>
        </w:rPr>
        <w:t xml:space="preserve">   4) współdziałanie </w:t>
      </w:r>
      <w:r w:rsidRPr="004B18DC">
        <w:rPr>
          <w:snapToGrid w:val="0"/>
        </w:rPr>
        <w:t>w organ</w:t>
      </w:r>
      <w:r>
        <w:rPr>
          <w:snapToGrid w:val="0"/>
        </w:rPr>
        <w:t>izowaniu pracowni</w:t>
      </w:r>
      <w:r w:rsidRPr="004B18DC">
        <w:rPr>
          <w:snapToGrid w:val="0"/>
        </w:rPr>
        <w:t xml:space="preserve"> przedmiotowych, </w:t>
      </w:r>
      <w:r w:rsidRPr="004B18DC">
        <w:rPr>
          <w:snapToGrid w:val="0"/>
        </w:rPr>
        <w:br/>
        <w:t xml:space="preserve">               </w:t>
      </w:r>
      <w:r>
        <w:rPr>
          <w:snapToGrid w:val="0"/>
        </w:rPr>
        <w:t xml:space="preserve">        </w:t>
      </w:r>
      <w:r w:rsidRPr="004B18DC">
        <w:rPr>
          <w:snapToGrid w:val="0"/>
        </w:rPr>
        <w:t xml:space="preserve"> </w:t>
      </w:r>
      <w:r>
        <w:rPr>
          <w:snapToGrid w:val="0"/>
        </w:rPr>
        <w:t xml:space="preserve">    </w:t>
      </w:r>
      <w:r w:rsidRPr="004B18DC">
        <w:rPr>
          <w:snapToGrid w:val="0"/>
        </w:rPr>
        <w:t>warsztatów szkolnych</w:t>
      </w:r>
      <w:r>
        <w:rPr>
          <w:snapToGrid w:val="0"/>
        </w:rPr>
        <w:t>,</w:t>
      </w:r>
      <w:r w:rsidRPr="004B18DC">
        <w:rPr>
          <w:snapToGrid w:val="0"/>
        </w:rPr>
        <w:t xml:space="preserve"> a także w uzupełnianiu ich wyposażenia, </w:t>
      </w:r>
    </w:p>
    <w:p w:rsidR="00A608E3" w:rsidRPr="004B18DC" w:rsidRDefault="00A608E3" w:rsidP="00A608E3">
      <w:pPr>
        <w:rPr>
          <w:snapToGrid w:val="0"/>
        </w:rPr>
      </w:pPr>
      <w:r w:rsidRPr="004B18DC">
        <w:rPr>
          <w:snapToGrid w:val="0"/>
        </w:rPr>
        <w:t>           </w:t>
      </w:r>
      <w:r>
        <w:rPr>
          <w:snapToGrid w:val="0"/>
        </w:rPr>
        <w:t xml:space="preserve">      </w:t>
      </w:r>
      <w:r w:rsidRPr="004B18DC">
        <w:rPr>
          <w:snapToGrid w:val="0"/>
        </w:rPr>
        <w:t xml:space="preserve">5) wspólne opiniowanie przygotowywanych w szkole autorskich, innowacyjnych </w:t>
      </w:r>
      <w:r w:rsidRPr="004B18DC">
        <w:rPr>
          <w:snapToGrid w:val="0"/>
        </w:rPr>
        <w:br/>
        <w:t xml:space="preserve">              </w:t>
      </w:r>
      <w:r>
        <w:rPr>
          <w:snapToGrid w:val="0"/>
        </w:rPr>
        <w:t xml:space="preserve">  </w:t>
      </w:r>
      <w:r w:rsidRPr="004B18DC">
        <w:rPr>
          <w:snapToGrid w:val="0"/>
        </w:rPr>
        <w:t xml:space="preserve">  i eksperymentalnych programów nauczania.</w:t>
      </w:r>
    </w:p>
    <w:p w:rsidR="00A608E3" w:rsidRDefault="00A608E3" w:rsidP="00A608E3">
      <w:pPr>
        <w:rPr>
          <w:snapToGrid w:val="0"/>
        </w:rPr>
      </w:pPr>
      <w:r w:rsidRPr="004B18DC">
        <w:rPr>
          <w:snapToGrid w:val="0"/>
        </w:rPr>
        <w:t xml:space="preserve">          </w:t>
      </w:r>
      <w:r>
        <w:rPr>
          <w:snapToGrid w:val="0"/>
        </w:rPr>
        <w:t xml:space="preserve">      6)  przygotowywanie testów do badania osiągnięć uczniów</w:t>
      </w:r>
      <w:r w:rsidRPr="00D221EC">
        <w:rPr>
          <w:snapToGrid w:val="0"/>
        </w:rPr>
        <w:t xml:space="preserve"> </w:t>
      </w:r>
      <w:r>
        <w:rPr>
          <w:snapToGrid w:val="0"/>
        </w:rPr>
        <w:t xml:space="preserve">analiza, ewaluacja </w:t>
      </w:r>
    </w:p>
    <w:p w:rsidR="00A608E3" w:rsidRPr="004B18DC" w:rsidRDefault="00A608E3" w:rsidP="00A608E3">
      <w:pPr>
        <w:rPr>
          <w:snapToGrid w:val="0"/>
        </w:rPr>
      </w:pPr>
      <w:r>
        <w:rPr>
          <w:snapToGrid w:val="0"/>
        </w:rPr>
        <w:t xml:space="preserve">                     wyników nauczania oraz tworzenie programów naprawczych.</w:t>
      </w:r>
    </w:p>
    <w:p w:rsidR="00A608E3" w:rsidRDefault="00A608E3" w:rsidP="00A608E3">
      <w:pPr>
        <w:rPr>
          <w:snapToGrid w:val="0"/>
        </w:rPr>
      </w:pPr>
      <w:r>
        <w:rPr>
          <w:snapToGrid w:val="0"/>
        </w:rPr>
        <w:t xml:space="preserve">          </w:t>
      </w:r>
      <w:r w:rsidRPr="004B18DC">
        <w:rPr>
          <w:snapToGrid w:val="0"/>
        </w:rPr>
        <w:t xml:space="preserve"> </w:t>
      </w:r>
      <w:r>
        <w:rPr>
          <w:snapToGrid w:val="0"/>
        </w:rPr>
        <w:t xml:space="preserve">     7)  opracowanie sposobu pracy z uczniem mającym trudności w nauce oraz</w:t>
      </w:r>
    </w:p>
    <w:p w:rsidR="00A608E3" w:rsidRPr="004B18DC" w:rsidRDefault="00A608E3" w:rsidP="00A608E3">
      <w:pPr>
        <w:rPr>
          <w:snapToGrid w:val="0"/>
        </w:rPr>
      </w:pPr>
      <w:r>
        <w:rPr>
          <w:snapToGrid w:val="0"/>
        </w:rPr>
        <w:t xml:space="preserve">                    z uczniem zdolnym</w:t>
      </w:r>
    </w:p>
    <w:p w:rsidR="00A608E3" w:rsidRDefault="00A608E3" w:rsidP="00A608E3">
      <w:pPr>
        <w:ind w:left="142"/>
        <w:rPr>
          <w:snapToGrid w:val="0"/>
        </w:rPr>
      </w:pPr>
      <w:r w:rsidRPr="004B18DC">
        <w:rPr>
          <w:snapToGrid w:val="0"/>
        </w:rPr>
        <w:t xml:space="preserve">       </w:t>
      </w:r>
      <w:r>
        <w:rPr>
          <w:snapToGrid w:val="0"/>
        </w:rPr>
        <w:t xml:space="preserve">       8)  organizowanie apeli, konkursów, zawodów sportowych oraz udział</w:t>
      </w:r>
    </w:p>
    <w:p w:rsidR="00A608E3" w:rsidRPr="004B18DC" w:rsidRDefault="00A608E3" w:rsidP="00A608E3">
      <w:pPr>
        <w:ind w:left="142"/>
        <w:rPr>
          <w:snapToGrid w:val="0"/>
        </w:rPr>
      </w:pPr>
      <w:r>
        <w:rPr>
          <w:snapToGrid w:val="0"/>
        </w:rPr>
        <w:t xml:space="preserve">                 w projektach</w:t>
      </w:r>
    </w:p>
    <w:p w:rsidR="00A608E3" w:rsidRDefault="00A608E3" w:rsidP="00A608E3">
      <w:pPr>
        <w:outlineLvl w:val="0"/>
        <w:rPr>
          <w:snapToGrid w:val="0"/>
        </w:rPr>
      </w:pPr>
      <w:r>
        <w:rPr>
          <w:snapToGrid w:val="0"/>
        </w:rPr>
        <w:lastRenderedPageBreak/>
        <w:t xml:space="preserve">          4) Dodaje się pkt 6 w brzmieniu : </w:t>
      </w:r>
      <w:r>
        <w:rPr>
          <w:snapToGrid w:val="0"/>
        </w:rPr>
        <w:br/>
        <w:t xml:space="preserve">             „Pozostałe zespoły wykonują swoje zadania zgodnie z odrębnymi przepisami,     zmianami     prawa oraz potrzebami szkoły.”</w:t>
      </w:r>
    </w:p>
    <w:p w:rsidR="00A608E3" w:rsidRDefault="00A608E3" w:rsidP="00A608E3">
      <w:pPr>
        <w:outlineLvl w:val="0"/>
        <w:rPr>
          <w:snapToGrid w:val="0"/>
        </w:rPr>
      </w:pPr>
      <w:r>
        <w:rPr>
          <w:snapToGrid w:val="0"/>
        </w:rPr>
        <w:t xml:space="preserve">          5)  Uchyla się § 78.</w:t>
      </w:r>
    </w:p>
    <w:p w:rsidR="00A608E3" w:rsidRDefault="00A608E3" w:rsidP="00A608E3">
      <w:pPr>
        <w:pStyle w:val="Tekstpodstawowy"/>
        <w:spacing w:after="0"/>
        <w:jc w:val="both"/>
      </w:pPr>
      <w:r>
        <w:rPr>
          <w:snapToGrid w:val="0"/>
        </w:rPr>
        <w:t xml:space="preserve">          6) w rozdziale 5 §81 pkt 1 otrzymuje brzmienie: </w:t>
      </w:r>
      <w:r>
        <w:rPr>
          <w:snapToGrid w:val="0"/>
        </w:rPr>
        <w:br/>
        <w:t xml:space="preserve">             „</w:t>
      </w:r>
      <w:r>
        <w:t xml:space="preserve">Obsługę </w:t>
      </w:r>
      <w:proofErr w:type="spellStart"/>
      <w:r>
        <w:t>ekonomiczno</w:t>
      </w:r>
      <w:proofErr w:type="spellEnd"/>
      <w:r>
        <w:t xml:space="preserve"> –  finansową dla szkoły prowadzi Miejski Zespół Obsługi </w:t>
      </w:r>
    </w:p>
    <w:p w:rsidR="00A608E3" w:rsidRDefault="00A608E3" w:rsidP="00A608E3">
      <w:pPr>
        <w:pStyle w:val="Tekstpodstawowy"/>
        <w:spacing w:after="0"/>
        <w:jc w:val="both"/>
      </w:pPr>
      <w:r>
        <w:t xml:space="preserve">             Placówek Oświatowych w Wejherowie,    mieszczący się w Wejherowie na ul. 12- Marca.”</w:t>
      </w:r>
    </w:p>
    <w:p w:rsidR="00A608E3" w:rsidRPr="006E0344" w:rsidRDefault="00A608E3" w:rsidP="006E0344">
      <w:pPr>
        <w:pStyle w:val="Akapitzlist"/>
        <w:numPr>
          <w:ilvl w:val="0"/>
          <w:numId w:val="1"/>
        </w:numPr>
        <w:jc w:val="both"/>
        <w:rPr>
          <w:rFonts w:ascii="Times New Roman" w:hAnsi="Times New Roman"/>
          <w:sz w:val="24"/>
          <w:szCs w:val="24"/>
        </w:rPr>
      </w:pPr>
      <w:r w:rsidRPr="006E0344">
        <w:rPr>
          <w:rFonts w:ascii="Times New Roman" w:hAnsi="Times New Roman"/>
          <w:sz w:val="24"/>
          <w:szCs w:val="24"/>
        </w:rPr>
        <w:t xml:space="preserve">W dziale VII Wewnątrzszkolny System Oceniania </w:t>
      </w:r>
    </w:p>
    <w:p w:rsidR="006E0344" w:rsidRDefault="006E0344" w:rsidP="006E0344">
      <w:pPr>
        <w:ind w:left="720"/>
        <w:jc w:val="both"/>
      </w:pPr>
      <w:r>
        <w:t xml:space="preserve">a)   </w:t>
      </w:r>
      <w:r w:rsidR="00A608E3" w:rsidRPr="006E0344">
        <w:t xml:space="preserve">w rozdziale 1 podrozdział IV – roczne podsumowanie pracy uczniów pkt 4 </w:t>
      </w:r>
      <w:r>
        <w:t xml:space="preserve">  </w:t>
      </w:r>
    </w:p>
    <w:p w:rsidR="00A608E3" w:rsidRPr="006E0344" w:rsidRDefault="006E0344" w:rsidP="006E0344">
      <w:pPr>
        <w:ind w:left="720"/>
        <w:jc w:val="both"/>
      </w:pPr>
      <w:r>
        <w:t xml:space="preserve">       </w:t>
      </w:r>
      <w:r w:rsidR="00A608E3" w:rsidRPr="006E0344">
        <w:t>otrzymuje brzmienie; „Roczna ocena z religii  i etyki jest oceną cyfrową.”</w:t>
      </w:r>
    </w:p>
    <w:p w:rsidR="00A608E3" w:rsidRPr="006C4374" w:rsidRDefault="006E0344" w:rsidP="006E0344">
      <w:pPr>
        <w:jc w:val="both"/>
      </w:pPr>
      <w:r>
        <w:t xml:space="preserve">           </w:t>
      </w:r>
      <w:bookmarkStart w:id="0" w:name="_GoBack"/>
      <w:bookmarkEnd w:id="0"/>
      <w:r>
        <w:t xml:space="preserve"> b)    </w:t>
      </w:r>
      <w:r w:rsidR="00A608E3">
        <w:t xml:space="preserve">zmienia się treść rozdziału 2 i otrzymuje on brzmienie </w:t>
      </w:r>
    </w:p>
    <w:p w:rsidR="00A608E3" w:rsidRDefault="00A608E3" w:rsidP="00A608E3">
      <w:pPr>
        <w:ind w:left="360"/>
      </w:pPr>
    </w:p>
    <w:p w:rsidR="00A608E3" w:rsidRPr="00BB17ED" w:rsidRDefault="00A608E3" w:rsidP="00A608E3">
      <w:pPr>
        <w:ind w:left="360"/>
        <w:jc w:val="center"/>
        <w:rPr>
          <w:b/>
        </w:rPr>
      </w:pPr>
      <w:r w:rsidRPr="00BB17ED">
        <w:rPr>
          <w:b/>
        </w:rPr>
        <w:t xml:space="preserve">WEWNĄTRZSZKOLNY SYSTEM OCENIANIA </w:t>
      </w:r>
      <w:r>
        <w:rPr>
          <w:b/>
        </w:rPr>
        <w:br/>
      </w:r>
      <w:r w:rsidRPr="00BB17ED">
        <w:rPr>
          <w:b/>
        </w:rPr>
        <w:t>NA II ETAPIE EDUKACYJNYM</w:t>
      </w:r>
    </w:p>
    <w:p w:rsidR="00A608E3" w:rsidRDefault="00A608E3" w:rsidP="00A608E3">
      <w:pPr>
        <w:ind w:left="360"/>
      </w:pPr>
    </w:p>
    <w:p w:rsidR="00A608E3" w:rsidRDefault="00A608E3" w:rsidP="00A608E3">
      <w:pPr>
        <w:tabs>
          <w:tab w:val="left" w:pos="540"/>
        </w:tabs>
        <w:jc w:val="center"/>
        <w:rPr>
          <w:b/>
        </w:rPr>
      </w:pPr>
      <w:r>
        <w:rPr>
          <w:b/>
        </w:rPr>
        <w:t xml:space="preserve">PODROZDZIAŁ I </w:t>
      </w:r>
    </w:p>
    <w:p w:rsidR="00A608E3" w:rsidRDefault="00A608E3" w:rsidP="00A608E3">
      <w:pPr>
        <w:tabs>
          <w:tab w:val="left" w:pos="540"/>
        </w:tabs>
        <w:jc w:val="center"/>
        <w:rPr>
          <w:b/>
        </w:rPr>
      </w:pPr>
      <w:r w:rsidRPr="00975660">
        <w:rPr>
          <w:b/>
        </w:rPr>
        <w:t>POSTANOWIENIA</w:t>
      </w:r>
      <w:r>
        <w:rPr>
          <w:b/>
        </w:rPr>
        <w:t xml:space="preserve"> OGÓLNE</w:t>
      </w:r>
    </w:p>
    <w:p w:rsidR="00A608E3" w:rsidRDefault="00A608E3" w:rsidP="00A608E3">
      <w:pPr>
        <w:tabs>
          <w:tab w:val="left" w:pos="540"/>
        </w:tabs>
        <w:rPr>
          <w:b/>
        </w:rPr>
      </w:pPr>
    </w:p>
    <w:p w:rsidR="00A608E3" w:rsidRPr="00F665C5" w:rsidRDefault="00A608E3" w:rsidP="00A608E3">
      <w:pPr>
        <w:tabs>
          <w:tab w:val="left" w:pos="180"/>
        </w:tabs>
        <w:jc w:val="both"/>
        <w:outlineLvl w:val="0"/>
      </w:pPr>
      <w:r>
        <w:t>1.</w:t>
      </w:r>
      <w:r w:rsidRPr="00F665C5">
        <w:t xml:space="preserve">Ocenianiu wewnątrzszkolnemu podlegają: </w:t>
      </w:r>
    </w:p>
    <w:p w:rsidR="00A608E3" w:rsidRPr="00F665C5" w:rsidRDefault="00A608E3" w:rsidP="00A608E3">
      <w:pPr>
        <w:numPr>
          <w:ilvl w:val="1"/>
          <w:numId w:val="8"/>
        </w:numPr>
        <w:tabs>
          <w:tab w:val="left" w:pos="360"/>
        </w:tabs>
        <w:ind w:left="0" w:firstLine="0"/>
        <w:jc w:val="both"/>
        <w:outlineLvl w:val="1"/>
      </w:pPr>
      <w:r w:rsidRPr="00F665C5">
        <w:t xml:space="preserve">osiągnięcia edukacyjne ucznia; </w:t>
      </w:r>
    </w:p>
    <w:p w:rsidR="00A608E3" w:rsidRPr="00F665C5" w:rsidRDefault="00A608E3" w:rsidP="00A608E3">
      <w:pPr>
        <w:numPr>
          <w:ilvl w:val="1"/>
          <w:numId w:val="8"/>
        </w:numPr>
        <w:tabs>
          <w:tab w:val="left" w:pos="360"/>
        </w:tabs>
        <w:ind w:left="0" w:firstLine="0"/>
        <w:jc w:val="both"/>
        <w:outlineLvl w:val="1"/>
      </w:pPr>
      <w:r w:rsidRPr="00F665C5">
        <w:t xml:space="preserve">zachowanie ucznia. </w:t>
      </w:r>
    </w:p>
    <w:p w:rsidR="00A608E3" w:rsidRPr="0090015E" w:rsidRDefault="00A608E3" w:rsidP="00A608E3">
      <w:pPr>
        <w:jc w:val="both"/>
        <w:outlineLvl w:val="0"/>
        <w:rPr>
          <w:strike/>
        </w:rPr>
      </w:pPr>
      <w:r>
        <w:t>2.</w:t>
      </w:r>
      <w:r w:rsidRPr="00F665C5">
        <w:t xml:space="preserve">Ocenianie osiągnięć edukacyjnych ucznia polega na rozpoznawaniu przez </w:t>
      </w:r>
      <w:r w:rsidRPr="00B339EA">
        <w:t xml:space="preserve">nauczycieli poziomu i postępów w opanowaniu przez ucznia wiadomości i umiejętności w stosunku do wymagań określonych w podstawie programowej kształcenia ogólnego </w:t>
      </w:r>
      <w:r>
        <w:br/>
      </w:r>
      <w:r w:rsidRPr="00B339EA">
        <w:t>oraz wymagań edukacyjnych wynikających z realizowanych w szkole programów nauczania</w:t>
      </w:r>
      <w:r>
        <w:t xml:space="preserve"> </w:t>
      </w:r>
      <w:r>
        <w:rPr>
          <w:strike/>
        </w:rPr>
        <w:t xml:space="preserve"> </w:t>
      </w:r>
      <w:r>
        <w:t xml:space="preserve"> </w:t>
      </w:r>
      <w:r w:rsidRPr="00B339EA">
        <w:t>w przypadku dodatkowych zajęć edukacyjnych.</w:t>
      </w:r>
    </w:p>
    <w:p w:rsidR="00A608E3" w:rsidRDefault="00A608E3" w:rsidP="00A608E3">
      <w:pPr>
        <w:jc w:val="both"/>
        <w:outlineLvl w:val="0"/>
      </w:pPr>
      <w:r w:rsidRPr="00B339EA">
        <w:t>3.Ocenianie zachowania ucznia polega na rozpoznawaniu przez wychowawcę oddziału</w:t>
      </w:r>
      <w:r>
        <w:t>,</w:t>
      </w:r>
      <w:r w:rsidRPr="00B339EA">
        <w:t xml:space="preserve"> nauczycieli oraz uczniów danego oddziału stopnia respektowania przez ucznia zasad współżycia społecznego i norm etycznych oraz obowiązków </w:t>
      </w:r>
      <w:r>
        <w:t>określonych w statucie szkoły.</w:t>
      </w:r>
      <w:r w:rsidRPr="00B339EA">
        <w:t xml:space="preserve">  </w:t>
      </w:r>
    </w:p>
    <w:p w:rsidR="00A608E3" w:rsidRPr="00B339EA" w:rsidRDefault="00A608E3" w:rsidP="00A608E3">
      <w:pPr>
        <w:jc w:val="both"/>
        <w:outlineLvl w:val="0"/>
      </w:pPr>
      <w:r>
        <w:t>4</w:t>
      </w:r>
      <w:r w:rsidRPr="00B339EA">
        <w:t xml:space="preserve">.Wewnątrzszkolny System Oceniania obejmuje: </w:t>
      </w:r>
    </w:p>
    <w:p w:rsidR="00A608E3" w:rsidRPr="00B339EA" w:rsidRDefault="00A608E3" w:rsidP="00A608E3">
      <w:pPr>
        <w:jc w:val="both"/>
        <w:outlineLvl w:val="1"/>
      </w:pPr>
      <w:r w:rsidRPr="00B339EA">
        <w:t xml:space="preserve">a) formułowanie przez nauczycieli wymagań edukacyjnych niezbędnych do otrzymania przez ucznia poszczególnych śródrocznych i rocznych ocen klasyfikacyjnych z obowiązkowych i </w:t>
      </w:r>
      <w:r>
        <w:t>dodatkowych zajęć edukacyjnych</w:t>
      </w:r>
    </w:p>
    <w:p w:rsidR="00A608E3" w:rsidRPr="00B339EA" w:rsidRDefault="00A608E3" w:rsidP="00A608E3">
      <w:pPr>
        <w:jc w:val="both"/>
        <w:outlineLvl w:val="1"/>
        <w:rPr>
          <w:strike/>
        </w:rPr>
      </w:pPr>
      <w:r>
        <w:t>b</w:t>
      </w:r>
      <w:r w:rsidRPr="00B339EA">
        <w:t xml:space="preserve">)  ustalanie kryteriów oceniania zachowania </w:t>
      </w:r>
    </w:p>
    <w:p w:rsidR="00A608E3" w:rsidRDefault="00A608E3" w:rsidP="00A608E3">
      <w:pPr>
        <w:jc w:val="both"/>
        <w:outlineLvl w:val="1"/>
      </w:pPr>
      <w:r>
        <w:t>c) ustalanie ocen bieżących i</w:t>
      </w:r>
      <w:r w:rsidRPr="00B339EA">
        <w:t xml:space="preserve"> śródrocznych z obowiązkowych i dodatkowych zajęć  edukacyjnych</w:t>
      </w:r>
      <w:r>
        <w:t>,</w:t>
      </w:r>
      <w:r w:rsidRPr="00B339EA">
        <w:t xml:space="preserve"> a także śródrocznej  oceny klasyfikacyjnej zachowania </w:t>
      </w:r>
    </w:p>
    <w:p w:rsidR="00A608E3" w:rsidRDefault="00A608E3" w:rsidP="00A608E3">
      <w:pPr>
        <w:jc w:val="both"/>
        <w:outlineLvl w:val="1"/>
      </w:pPr>
      <w:r>
        <w:t>d) przeprowadzenie egzaminów klasyfikacyjnych</w:t>
      </w:r>
    </w:p>
    <w:p w:rsidR="00A608E3" w:rsidRPr="00B339EA" w:rsidRDefault="00A608E3" w:rsidP="00A608E3">
      <w:pPr>
        <w:jc w:val="both"/>
        <w:outlineLvl w:val="1"/>
      </w:pPr>
      <w:r>
        <w:t xml:space="preserve">e) ustalanie </w:t>
      </w:r>
      <w:r w:rsidRPr="00B339EA">
        <w:t>rocznych ocen klasyfikacyjnych z obowiązkowych i dodatkowych zajęć  edukacyjnych oraz rocznej oceny klasyfikacyjnej zachowania</w:t>
      </w:r>
    </w:p>
    <w:p w:rsidR="00A608E3" w:rsidRPr="00B339EA" w:rsidRDefault="00A608E3" w:rsidP="00A608E3">
      <w:pPr>
        <w:jc w:val="both"/>
        <w:outlineLvl w:val="1"/>
        <w:rPr>
          <w:strike/>
        </w:rPr>
      </w:pPr>
      <w:r>
        <w:t xml:space="preserve">f) </w:t>
      </w:r>
      <w:r w:rsidRPr="00B339EA">
        <w:t xml:space="preserve">ustalanie warunków i trybu otrzymania wyższych niż przewidywane rocznych ocen klasyfikacyjnych z zajęć edukacyjnych oraz rocznej oceny klasyfikacyjnej zachowania </w:t>
      </w:r>
    </w:p>
    <w:p w:rsidR="00A608E3" w:rsidRPr="00B339EA" w:rsidRDefault="00A608E3" w:rsidP="00A608E3">
      <w:pPr>
        <w:jc w:val="both"/>
        <w:outlineLvl w:val="1"/>
      </w:pPr>
      <w:r w:rsidRPr="00B339EA">
        <w:t>g</w:t>
      </w:r>
      <w:r>
        <w:t>)</w:t>
      </w:r>
      <w:r w:rsidRPr="00B339EA">
        <w:t xml:space="preserve"> ustalanie warunków i sposobu przekazywania rodzicom informacji o postępach i trudnościach w nauce i zachowaniu ucznia oraz o szczególnych uzdolnieniach ucznia</w:t>
      </w:r>
      <w:r>
        <w:t>.</w:t>
      </w:r>
    </w:p>
    <w:p w:rsidR="00A608E3" w:rsidRDefault="00A608E3" w:rsidP="00A608E3">
      <w:pPr>
        <w:ind w:left="360"/>
        <w:rPr>
          <w:b/>
        </w:rPr>
      </w:pPr>
    </w:p>
    <w:p w:rsidR="00A608E3" w:rsidRDefault="00A608E3" w:rsidP="00A608E3">
      <w:pPr>
        <w:ind w:left="360"/>
        <w:jc w:val="center"/>
        <w:rPr>
          <w:b/>
        </w:rPr>
      </w:pPr>
      <w:r>
        <w:rPr>
          <w:b/>
        </w:rPr>
        <w:t>PODROZDZIAŁ II</w:t>
      </w:r>
    </w:p>
    <w:p w:rsidR="00A608E3" w:rsidRDefault="00A608E3" w:rsidP="00A608E3">
      <w:pPr>
        <w:ind w:left="360"/>
        <w:jc w:val="center"/>
        <w:rPr>
          <w:b/>
        </w:rPr>
      </w:pPr>
      <w:r>
        <w:rPr>
          <w:b/>
        </w:rPr>
        <w:t>CELE OCENIANIA WEWNĄTRZSZKOLNEGO</w:t>
      </w:r>
    </w:p>
    <w:p w:rsidR="00A608E3" w:rsidRDefault="00A608E3" w:rsidP="00A608E3">
      <w:pPr>
        <w:ind w:left="360"/>
        <w:jc w:val="center"/>
        <w:rPr>
          <w:b/>
        </w:rPr>
      </w:pPr>
    </w:p>
    <w:p w:rsidR="00A608E3" w:rsidRPr="00B339EA" w:rsidRDefault="00A608E3" w:rsidP="00A608E3">
      <w:pPr>
        <w:jc w:val="both"/>
        <w:outlineLvl w:val="0"/>
      </w:pPr>
      <w:r w:rsidRPr="00B339EA">
        <w:t xml:space="preserve">Ocenianie wewnątrzszkolne ma na celu: </w:t>
      </w:r>
    </w:p>
    <w:p w:rsidR="00A608E3" w:rsidRPr="00B339EA" w:rsidRDefault="00A608E3" w:rsidP="00A608E3">
      <w:pPr>
        <w:tabs>
          <w:tab w:val="left" w:pos="0"/>
        </w:tabs>
        <w:jc w:val="both"/>
        <w:outlineLvl w:val="1"/>
      </w:pPr>
      <w:r w:rsidRPr="00B339EA">
        <w:lastRenderedPageBreak/>
        <w:t xml:space="preserve">a. informowanie ucznia o poziomie jego osiągnięć edukacyjnych i jego zachowaniu oraz </w:t>
      </w:r>
      <w:r>
        <w:t>o postępach w tym zakresie</w:t>
      </w:r>
    </w:p>
    <w:p w:rsidR="00A608E3" w:rsidRPr="00B339EA" w:rsidRDefault="00A608E3" w:rsidP="00A608E3">
      <w:pPr>
        <w:tabs>
          <w:tab w:val="left" w:pos="0"/>
        </w:tabs>
        <w:jc w:val="both"/>
        <w:outlineLvl w:val="1"/>
        <w:rPr>
          <w:strike/>
        </w:rPr>
      </w:pPr>
      <w:r w:rsidRPr="00B339EA">
        <w:t xml:space="preserve">b. udzielanie uczniowi pomocy w nauce poprzez przekazanie uczniowi informacji o tym, co zrobił dobrze i jak powinien się dalej uczyć </w:t>
      </w:r>
    </w:p>
    <w:p w:rsidR="00A608E3" w:rsidRPr="00B339EA" w:rsidRDefault="00A608E3" w:rsidP="00A608E3">
      <w:pPr>
        <w:tabs>
          <w:tab w:val="left" w:pos="0"/>
        </w:tabs>
        <w:jc w:val="both"/>
        <w:outlineLvl w:val="1"/>
      </w:pPr>
      <w:r w:rsidRPr="00B339EA">
        <w:t>c. udzielanie wskazówek do samodzielnego planowania własnego rozwoju;</w:t>
      </w:r>
    </w:p>
    <w:p w:rsidR="00A608E3" w:rsidRDefault="00A608E3" w:rsidP="00A608E3">
      <w:pPr>
        <w:tabs>
          <w:tab w:val="left" w:pos="0"/>
        </w:tabs>
        <w:jc w:val="both"/>
        <w:outlineLvl w:val="1"/>
      </w:pPr>
      <w:r w:rsidRPr="00B339EA">
        <w:t xml:space="preserve">d. motywowanie ucznia do dalszych postępów w nauce i zachowaniu; </w:t>
      </w:r>
    </w:p>
    <w:p w:rsidR="00A608E3" w:rsidRPr="00B339EA" w:rsidRDefault="00A608E3" w:rsidP="00A608E3">
      <w:pPr>
        <w:tabs>
          <w:tab w:val="left" w:pos="0"/>
        </w:tabs>
        <w:jc w:val="both"/>
        <w:outlineLvl w:val="1"/>
      </w:pPr>
      <w:r w:rsidRPr="00B339EA">
        <w:t xml:space="preserve">e. dostarczenie rodzicom </w:t>
      </w:r>
      <w:r>
        <w:t xml:space="preserve">i nauczycielom informacji </w:t>
      </w:r>
      <w:r w:rsidRPr="00B339EA">
        <w:t xml:space="preserve">o postępach i trudnościach w nauce i zachowaniu ucznia oraz o szczególnych uzdolnieniach ucznia; </w:t>
      </w:r>
    </w:p>
    <w:p w:rsidR="00A608E3" w:rsidRPr="00B339EA" w:rsidRDefault="00A608E3" w:rsidP="00A608E3">
      <w:pPr>
        <w:jc w:val="both"/>
        <w:outlineLvl w:val="1"/>
      </w:pPr>
      <w:r w:rsidRPr="00B339EA">
        <w:t>f. umożliwienie nauczycielom doskonal</w:t>
      </w:r>
      <w:r>
        <w:t>enia</w:t>
      </w:r>
      <w:r w:rsidRPr="00B339EA">
        <w:t xml:space="preserve"> organizacji i metod pracy </w:t>
      </w:r>
      <w:proofErr w:type="spellStart"/>
      <w:r w:rsidRPr="00B339EA">
        <w:t>dydaktyczno</w:t>
      </w:r>
      <w:proofErr w:type="spellEnd"/>
      <w:r w:rsidRPr="00B339EA">
        <w:t xml:space="preserve"> wychowawczej. </w:t>
      </w:r>
    </w:p>
    <w:p w:rsidR="00A608E3" w:rsidRDefault="00A608E3" w:rsidP="00A608E3">
      <w:pPr>
        <w:ind w:left="360"/>
        <w:rPr>
          <w:b/>
        </w:rPr>
      </w:pPr>
    </w:p>
    <w:p w:rsidR="00A608E3" w:rsidRDefault="00A608E3" w:rsidP="00A608E3">
      <w:pPr>
        <w:ind w:left="360"/>
        <w:jc w:val="center"/>
        <w:rPr>
          <w:b/>
        </w:rPr>
      </w:pPr>
      <w:r>
        <w:rPr>
          <w:b/>
        </w:rPr>
        <w:t>PODROZDZIAŁ III</w:t>
      </w:r>
    </w:p>
    <w:p w:rsidR="00A608E3" w:rsidRDefault="00A608E3" w:rsidP="00A608E3">
      <w:pPr>
        <w:ind w:left="360"/>
        <w:jc w:val="center"/>
        <w:rPr>
          <w:b/>
        </w:rPr>
      </w:pPr>
      <w:r>
        <w:rPr>
          <w:b/>
        </w:rPr>
        <w:t>ZASADY OCENIANIA WEWNĄTRZSZKOLNEGO</w:t>
      </w:r>
    </w:p>
    <w:p w:rsidR="00A608E3" w:rsidRDefault="00A608E3" w:rsidP="00A608E3">
      <w:pPr>
        <w:rPr>
          <w:b/>
        </w:rPr>
      </w:pPr>
    </w:p>
    <w:p w:rsidR="00A608E3" w:rsidRPr="00F665C5" w:rsidRDefault="00A608E3" w:rsidP="00A608E3">
      <w:pPr>
        <w:numPr>
          <w:ilvl w:val="0"/>
          <w:numId w:val="9"/>
        </w:numPr>
        <w:tabs>
          <w:tab w:val="left" w:pos="360"/>
        </w:tabs>
        <w:ind w:left="0" w:firstLine="0"/>
        <w:jc w:val="both"/>
        <w:outlineLvl w:val="0"/>
      </w:pPr>
      <w:r w:rsidRPr="00F665C5">
        <w:t xml:space="preserve">Nauczyciele na początku każdego roku szkolnego (do 30 września) informują uczniów oraz ich rodziców o: </w:t>
      </w:r>
    </w:p>
    <w:p w:rsidR="00A608E3" w:rsidRPr="00B339EA" w:rsidRDefault="00A608E3" w:rsidP="00A608E3">
      <w:pPr>
        <w:numPr>
          <w:ilvl w:val="1"/>
          <w:numId w:val="10"/>
        </w:numPr>
        <w:tabs>
          <w:tab w:val="left" w:pos="180"/>
        </w:tabs>
        <w:jc w:val="both"/>
        <w:outlineLvl w:val="1"/>
      </w:pPr>
      <w:r>
        <w:t xml:space="preserve"> </w:t>
      </w:r>
      <w:r w:rsidRPr="00F665C5">
        <w:t xml:space="preserve">wymaganiach edukacyjnych niezbędnych do </w:t>
      </w:r>
      <w:r w:rsidRPr="00B339EA">
        <w:t>otrzymania przez ucznia poszczególnych śródrocznych i rocznych  ocen klasyfikacyjnych</w:t>
      </w:r>
      <w:r>
        <w:t xml:space="preserve"> z</w:t>
      </w:r>
      <w:r w:rsidRPr="00B339EA">
        <w:t xml:space="preserve"> zajęć edukacyjnych, wynikających z realizowanego przez siebie programu nauczania; </w:t>
      </w:r>
    </w:p>
    <w:p w:rsidR="00A608E3" w:rsidRPr="00B339EA" w:rsidRDefault="00A608E3" w:rsidP="00A608E3">
      <w:pPr>
        <w:numPr>
          <w:ilvl w:val="1"/>
          <w:numId w:val="10"/>
        </w:numPr>
        <w:tabs>
          <w:tab w:val="left" w:pos="180"/>
        </w:tabs>
        <w:jc w:val="both"/>
        <w:outlineLvl w:val="1"/>
      </w:pPr>
      <w:r>
        <w:t xml:space="preserve"> </w:t>
      </w:r>
      <w:r w:rsidRPr="00B339EA">
        <w:t xml:space="preserve">sposobach sprawdzania osiągnięć edukacyjnych uczniów; </w:t>
      </w:r>
    </w:p>
    <w:p w:rsidR="00A608E3" w:rsidRPr="00B339EA" w:rsidRDefault="00A608E3" w:rsidP="00A608E3">
      <w:pPr>
        <w:numPr>
          <w:ilvl w:val="1"/>
          <w:numId w:val="10"/>
        </w:numPr>
        <w:tabs>
          <w:tab w:val="left" w:pos="180"/>
        </w:tabs>
        <w:jc w:val="both"/>
        <w:outlineLvl w:val="1"/>
      </w:pPr>
      <w:r>
        <w:t xml:space="preserve"> </w:t>
      </w:r>
      <w:r w:rsidRPr="00B339EA">
        <w:t>warunkach i tr</w:t>
      </w:r>
      <w:r>
        <w:t xml:space="preserve">ybie otrzymania </w:t>
      </w:r>
      <w:r w:rsidRPr="00B339EA">
        <w:t xml:space="preserve">wyższej niż przewidywana rocznej oceny klasyfikacyjnej </w:t>
      </w:r>
      <w:r>
        <w:t xml:space="preserve">z </w:t>
      </w:r>
      <w:r w:rsidRPr="00B339EA">
        <w:t xml:space="preserve">zajęć edukacyjnych. </w:t>
      </w:r>
    </w:p>
    <w:p w:rsidR="00A608E3" w:rsidRDefault="00A608E3" w:rsidP="00A608E3">
      <w:pPr>
        <w:numPr>
          <w:ilvl w:val="0"/>
          <w:numId w:val="9"/>
        </w:numPr>
        <w:tabs>
          <w:tab w:val="left" w:pos="360"/>
        </w:tabs>
        <w:ind w:left="0" w:firstLine="0"/>
        <w:jc w:val="both"/>
        <w:outlineLvl w:val="0"/>
      </w:pPr>
      <w:r w:rsidRPr="00B339EA">
        <w:t>Wychowawca oddziału na początku każdego roku szkolnego informuje uczniów oraz ich rodziców  o</w:t>
      </w:r>
      <w:r>
        <w:t>:</w:t>
      </w:r>
    </w:p>
    <w:p w:rsidR="00A608E3" w:rsidRDefault="00A608E3" w:rsidP="00A608E3">
      <w:pPr>
        <w:jc w:val="both"/>
        <w:outlineLvl w:val="0"/>
      </w:pPr>
      <w:r>
        <w:t xml:space="preserve">a.    </w:t>
      </w:r>
      <w:r w:rsidRPr="00B339EA">
        <w:t xml:space="preserve">warunkach i sposobie oraz kryteriach oceniania zachowania, </w:t>
      </w:r>
    </w:p>
    <w:p w:rsidR="00A608E3" w:rsidRPr="00B339EA" w:rsidRDefault="00A608E3" w:rsidP="00A608E3">
      <w:pPr>
        <w:tabs>
          <w:tab w:val="left" w:pos="180"/>
          <w:tab w:val="left" w:pos="360"/>
        </w:tabs>
        <w:jc w:val="both"/>
        <w:outlineLvl w:val="0"/>
      </w:pPr>
      <w:r>
        <w:t xml:space="preserve">b. </w:t>
      </w:r>
      <w:r w:rsidRPr="00B339EA">
        <w:t>warunkach i trybie otrzymania wyższej niż przewidywana rocznej oceny klasyfikacyjnej zachowania</w:t>
      </w:r>
      <w:r>
        <w:t>.</w:t>
      </w:r>
    </w:p>
    <w:p w:rsidR="00A608E3" w:rsidRPr="00415E13" w:rsidRDefault="00A608E3" w:rsidP="00A608E3">
      <w:pPr>
        <w:numPr>
          <w:ilvl w:val="0"/>
          <w:numId w:val="9"/>
        </w:numPr>
        <w:tabs>
          <w:tab w:val="left" w:pos="360"/>
        </w:tabs>
        <w:ind w:left="0" w:firstLine="0"/>
        <w:jc w:val="both"/>
        <w:outlineLvl w:val="0"/>
      </w:pPr>
      <w:r w:rsidRPr="00B339EA">
        <w:t>Szczegółowe zasady dotyczące form i kryteriów oceniania z przedmiotów formułują nauczyciele uczący danego przedmiotu</w:t>
      </w:r>
      <w:r>
        <w:t>.</w:t>
      </w:r>
      <w:r w:rsidRPr="00B339EA">
        <w:t xml:space="preserve"> </w:t>
      </w:r>
      <w:r>
        <w:t>P</w:t>
      </w:r>
      <w:r w:rsidRPr="00B339EA">
        <w:t xml:space="preserve">o konsultacjach w zespołach przedmiotowych umieszczają je w Przedmiotowych Systemach Oceniania znajdujących się w dokumentacji szkoły. </w:t>
      </w:r>
    </w:p>
    <w:p w:rsidR="00A608E3" w:rsidRPr="00F665C5" w:rsidRDefault="00A608E3" w:rsidP="00A608E3">
      <w:pPr>
        <w:numPr>
          <w:ilvl w:val="0"/>
          <w:numId w:val="47"/>
        </w:numPr>
        <w:tabs>
          <w:tab w:val="left" w:pos="360"/>
        </w:tabs>
        <w:jc w:val="both"/>
        <w:outlineLvl w:val="0"/>
      </w:pPr>
      <w:r w:rsidRPr="00F665C5">
        <w:t xml:space="preserve">Wymagania edukacyjne są to zamierzone osiągnięcia i kompetencje uczniów na poszczególnych etapach kształcenia w zakresie wiadomości, umiejętności i postaw uczniów. Określają, co uczeń powinien wiedzieć, rozumieć i umieć po zakończeniu procesu nauczania. </w:t>
      </w:r>
    </w:p>
    <w:p w:rsidR="00A608E3" w:rsidRPr="00F665C5" w:rsidRDefault="00A608E3" w:rsidP="00A608E3">
      <w:pPr>
        <w:numPr>
          <w:ilvl w:val="0"/>
          <w:numId w:val="47"/>
        </w:numPr>
        <w:tabs>
          <w:tab w:val="left" w:pos="360"/>
        </w:tabs>
        <w:jc w:val="both"/>
        <w:outlineLvl w:val="0"/>
      </w:pPr>
      <w:r w:rsidRPr="00F665C5">
        <w:t xml:space="preserve">Wymagania edukacyjne opracowują nauczyciele na bazie obowiązujących podstaw programowych i realizowanych programów nauczania dla poszczególnych zajęć edukacyjnych i dla danego etapu kształcenia. </w:t>
      </w:r>
    </w:p>
    <w:p w:rsidR="00A608E3" w:rsidRPr="00B339EA" w:rsidRDefault="00A608E3" w:rsidP="00A608E3">
      <w:pPr>
        <w:jc w:val="both"/>
        <w:outlineLvl w:val="0"/>
      </w:pPr>
      <w:r>
        <w:t xml:space="preserve">6. </w:t>
      </w:r>
      <w:r w:rsidRPr="00B339EA">
        <w:t>Nauczyciel jest obowiązany indywiduali</w:t>
      </w:r>
      <w:r>
        <w:t>zować pracę</w:t>
      </w:r>
      <w:r w:rsidRPr="00B339EA">
        <w:t xml:space="preserve"> z uczniem na zajęciach edukacyjnych odpowiednio do potrzeb rozwojowych i edukacyjnych oraz możliwości psychofizycznych ucznia.</w:t>
      </w:r>
    </w:p>
    <w:p w:rsidR="00A608E3" w:rsidRDefault="00A608E3" w:rsidP="00A608E3">
      <w:pPr>
        <w:tabs>
          <w:tab w:val="left" w:pos="720"/>
          <w:tab w:val="left" w:pos="1080"/>
        </w:tabs>
        <w:jc w:val="both"/>
        <w:outlineLvl w:val="0"/>
      </w:pPr>
      <w:r>
        <w:t xml:space="preserve">      </w:t>
      </w:r>
      <w:r w:rsidRPr="00B339EA">
        <w:t xml:space="preserve">6a. Nauczyciel jest obowiązany </w:t>
      </w:r>
      <w:r>
        <w:rPr>
          <w:b/>
        </w:rPr>
        <w:t>dostosować</w:t>
      </w:r>
      <w:r w:rsidRPr="00B339EA">
        <w:rPr>
          <w:b/>
        </w:rPr>
        <w:t xml:space="preserve"> wymagania edukacyjne</w:t>
      </w:r>
      <w:r w:rsidRPr="00B339EA">
        <w:t xml:space="preserve"> do indywidualnych potrzeb rozwojowych i edukacyjnych oraz możliwości psychofizycznych ucznia</w:t>
      </w:r>
      <w:r>
        <w:t xml:space="preserve"> i w tym celu indywidualizować pracę z uczniem, który:</w:t>
      </w:r>
    </w:p>
    <w:p w:rsidR="00A608E3" w:rsidRDefault="00A608E3" w:rsidP="00A608E3">
      <w:pPr>
        <w:numPr>
          <w:ilvl w:val="0"/>
          <w:numId w:val="48"/>
        </w:numPr>
        <w:tabs>
          <w:tab w:val="clear" w:pos="1080"/>
          <w:tab w:val="num" w:pos="540"/>
        </w:tabs>
        <w:ind w:left="540"/>
        <w:jc w:val="both"/>
        <w:outlineLvl w:val="0"/>
      </w:pPr>
      <w:r>
        <w:t>posiada orzeczenie</w:t>
      </w:r>
      <w:r w:rsidRPr="00B339EA">
        <w:t xml:space="preserve"> o potrzebie kształcenia specjalnego</w:t>
      </w:r>
      <w:r>
        <w:t xml:space="preserve"> – na podstawie tego orzeczenia</w:t>
      </w:r>
    </w:p>
    <w:p w:rsidR="00A608E3" w:rsidRDefault="00A608E3" w:rsidP="00A608E3">
      <w:pPr>
        <w:numPr>
          <w:ilvl w:val="0"/>
          <w:numId w:val="48"/>
        </w:numPr>
        <w:tabs>
          <w:tab w:val="clear" w:pos="1080"/>
          <w:tab w:val="num" w:pos="540"/>
        </w:tabs>
        <w:ind w:left="540"/>
        <w:jc w:val="both"/>
        <w:outlineLvl w:val="0"/>
      </w:pPr>
      <w:r w:rsidRPr="00B339EA">
        <w:t xml:space="preserve"> </w:t>
      </w:r>
      <w:r>
        <w:t>posiada orzeczenie</w:t>
      </w:r>
      <w:r w:rsidRPr="00B339EA">
        <w:t xml:space="preserve"> o  potrzebie indywidualnego nauczania </w:t>
      </w:r>
      <w:r>
        <w:t>– na podstawie tego orzeczenia</w:t>
      </w:r>
    </w:p>
    <w:p w:rsidR="00A608E3" w:rsidRDefault="00A608E3" w:rsidP="00A608E3">
      <w:pPr>
        <w:numPr>
          <w:ilvl w:val="0"/>
          <w:numId w:val="48"/>
        </w:numPr>
        <w:tabs>
          <w:tab w:val="clear" w:pos="1080"/>
          <w:tab w:val="num" w:pos="540"/>
        </w:tabs>
        <w:ind w:left="540"/>
        <w:jc w:val="both"/>
        <w:outlineLvl w:val="0"/>
      </w:pPr>
      <w:r>
        <w:t>posiada o</w:t>
      </w:r>
      <w:r w:rsidRPr="00B339EA">
        <w:t>pini</w:t>
      </w:r>
      <w:r>
        <w:t>ę</w:t>
      </w:r>
      <w:r w:rsidRPr="00B339EA">
        <w:t xml:space="preserve"> poradni </w:t>
      </w:r>
      <w:proofErr w:type="spellStart"/>
      <w:r w:rsidRPr="00B339EA">
        <w:t>psychologiczno</w:t>
      </w:r>
      <w:proofErr w:type="spellEnd"/>
      <w:r w:rsidRPr="00B339EA">
        <w:t xml:space="preserve"> - pedagogicznej lub innej poradni specjalistycznej</w:t>
      </w:r>
      <w:r>
        <w:t xml:space="preserve"> o specyficznych trudnościach w uczeniu się – na podstawie tej opinii (nie wcześniej niż po ukończeniu klasy III)</w:t>
      </w:r>
    </w:p>
    <w:p w:rsidR="00A608E3" w:rsidRDefault="00A608E3" w:rsidP="00A608E3">
      <w:pPr>
        <w:numPr>
          <w:ilvl w:val="0"/>
          <w:numId w:val="48"/>
        </w:numPr>
        <w:tabs>
          <w:tab w:val="clear" w:pos="1080"/>
          <w:tab w:val="num" w:pos="540"/>
        </w:tabs>
        <w:ind w:left="540"/>
        <w:jc w:val="both"/>
        <w:outlineLvl w:val="0"/>
      </w:pPr>
      <w:r w:rsidRPr="00B339EA">
        <w:lastRenderedPageBreak/>
        <w:t xml:space="preserve"> </w:t>
      </w:r>
      <w:r>
        <w:t xml:space="preserve">nie posiada w/w orzeczeń lub opinii, ale który jest objęty pomocą psychologiczno-pedagogiczną  w szkole – na podstawie </w:t>
      </w:r>
      <w:r w:rsidRPr="00B339EA">
        <w:t xml:space="preserve">rozpoznania indywidualnych potrzeb rozwojowych i edukacyjnych </w:t>
      </w:r>
      <w:r>
        <w:t>oraz indywidualnych możliwości psychofizycznych ucznia,</w:t>
      </w:r>
    </w:p>
    <w:p w:rsidR="00A608E3" w:rsidRDefault="00A608E3" w:rsidP="00A608E3">
      <w:pPr>
        <w:numPr>
          <w:ilvl w:val="0"/>
          <w:numId w:val="48"/>
        </w:numPr>
        <w:tabs>
          <w:tab w:val="clear" w:pos="1080"/>
          <w:tab w:val="num" w:pos="540"/>
        </w:tabs>
        <w:ind w:left="540"/>
        <w:jc w:val="both"/>
        <w:outlineLvl w:val="0"/>
      </w:pPr>
      <w:r>
        <w:t>posiada opinię</w:t>
      </w:r>
      <w:r w:rsidRPr="00B339EA">
        <w:t xml:space="preserve"> lekarza o ograniczonych możliwościach wykonywania przez ucznia określonych ćwiczeń</w:t>
      </w:r>
      <w:r>
        <w:t xml:space="preserve"> fizycznych na zajęciach wychowania fizycznego – na podstawie tej opinii.</w:t>
      </w:r>
      <w:r w:rsidRPr="00B339EA">
        <w:t xml:space="preserve"> </w:t>
      </w:r>
    </w:p>
    <w:p w:rsidR="00A608E3" w:rsidRPr="00B339EA" w:rsidRDefault="00A608E3" w:rsidP="00A608E3">
      <w:pPr>
        <w:numPr>
          <w:ilvl w:val="1"/>
          <w:numId w:val="48"/>
        </w:numPr>
        <w:tabs>
          <w:tab w:val="clear" w:pos="1440"/>
          <w:tab w:val="num" w:pos="360"/>
        </w:tabs>
        <w:ind w:left="0"/>
        <w:jc w:val="both"/>
        <w:outlineLvl w:val="0"/>
      </w:pPr>
      <w:r w:rsidRPr="00B339EA">
        <w:t xml:space="preserve">Przy ustalaniu oceny z wychowania fizycznego, zajęć technicznych, muzyki, plastyki należy w szczególności brać pod uwagę wysiłek wkładany przez ucznia </w:t>
      </w:r>
      <w:r>
        <w:t xml:space="preserve">w wywiązywanie się z obowiązków wynikających ze specyfiki tych zajęć, </w:t>
      </w:r>
      <w:r w:rsidRPr="00B339EA">
        <w:t>a w przypadku wychowania fizycznego także systematyczność udziału ucznia w zajęciach oraz aktywność ucznia w działaniach podejmowanych przez szkołę na rzecz kultury fizycznej.</w:t>
      </w:r>
    </w:p>
    <w:p w:rsidR="00A608E3" w:rsidRPr="00B339EA" w:rsidRDefault="00A608E3" w:rsidP="00A608E3">
      <w:pPr>
        <w:tabs>
          <w:tab w:val="left" w:pos="360"/>
        </w:tabs>
        <w:jc w:val="both"/>
        <w:outlineLvl w:val="0"/>
      </w:pPr>
      <w:r w:rsidRPr="00B339EA">
        <w:t>8.</w:t>
      </w:r>
      <w:r>
        <w:t xml:space="preserve">   </w:t>
      </w:r>
      <w:r w:rsidRPr="00B339EA">
        <w:t>Dyrektor szkoły zwalnia ucznia z wykonywania określonych ćwiczeń fizycznych na zajęciach wychowania fizycznego, na podstawie opinii wydanej przez lekarza, na czas określony w tej opinii.</w:t>
      </w:r>
    </w:p>
    <w:p w:rsidR="00A608E3" w:rsidRDefault="00A608E3" w:rsidP="00A608E3">
      <w:pPr>
        <w:jc w:val="both"/>
        <w:outlineLvl w:val="0"/>
      </w:pPr>
      <w:r>
        <w:t xml:space="preserve">   </w:t>
      </w:r>
      <w:r w:rsidRPr="00B339EA">
        <w:t>8a. Dyrektor szkoły zwalnia ucznia z realizacji zajęć wychowania fizycznego, zajęć komputerowych na podstawie opinii o braku możliwości uczestniczenia ucznia w tych zajęciach wydanej przez lekarza, na czas określony w tej opinii</w:t>
      </w:r>
    </w:p>
    <w:p w:rsidR="00A608E3" w:rsidRDefault="00A608E3" w:rsidP="00A608E3">
      <w:pPr>
        <w:pStyle w:val="Akapitzlist1"/>
        <w:spacing w:after="0" w:line="240" w:lineRule="auto"/>
        <w:ind w:left="0"/>
        <w:jc w:val="both"/>
        <w:outlineLvl w:val="0"/>
        <w:rPr>
          <w:rFonts w:ascii="Times New Roman" w:hAnsi="Times New Roman"/>
          <w:sz w:val="24"/>
          <w:szCs w:val="24"/>
          <w:lang w:eastAsia="pl-PL"/>
        </w:rPr>
      </w:pPr>
      <w:r>
        <w:rPr>
          <w:rFonts w:ascii="Times New Roman" w:hAnsi="Times New Roman"/>
          <w:sz w:val="24"/>
          <w:szCs w:val="24"/>
          <w:lang w:eastAsia="pl-PL"/>
        </w:rPr>
        <w:t xml:space="preserve">9.    </w:t>
      </w:r>
      <w:r w:rsidRPr="002F2510">
        <w:rPr>
          <w:rFonts w:ascii="Times New Roman" w:hAnsi="Times New Roman"/>
          <w:sz w:val="24"/>
          <w:szCs w:val="24"/>
          <w:lang w:eastAsia="pl-PL"/>
        </w:rPr>
        <w:t xml:space="preserve">Jeżeli okres zwolnienia ucznia z zajęć wychowania fizycznego, </w:t>
      </w:r>
      <w:r>
        <w:rPr>
          <w:rFonts w:ascii="Times New Roman" w:hAnsi="Times New Roman"/>
          <w:sz w:val="24"/>
          <w:szCs w:val="24"/>
          <w:lang w:eastAsia="pl-PL"/>
        </w:rPr>
        <w:t xml:space="preserve">zajęć komputerowych </w:t>
      </w:r>
      <w:r w:rsidRPr="002F2510">
        <w:rPr>
          <w:rFonts w:ascii="Times New Roman" w:hAnsi="Times New Roman"/>
          <w:sz w:val="24"/>
          <w:szCs w:val="24"/>
          <w:lang w:eastAsia="pl-PL"/>
        </w:rPr>
        <w:t>uniemożliwia ustalenie śródrocznej</w:t>
      </w:r>
      <w:r>
        <w:rPr>
          <w:rFonts w:ascii="Times New Roman" w:hAnsi="Times New Roman"/>
          <w:sz w:val="24"/>
          <w:szCs w:val="24"/>
          <w:lang w:eastAsia="pl-PL"/>
        </w:rPr>
        <w:t>,</w:t>
      </w:r>
      <w:r w:rsidRPr="002F2510">
        <w:rPr>
          <w:rFonts w:ascii="Times New Roman" w:hAnsi="Times New Roman"/>
          <w:sz w:val="24"/>
          <w:szCs w:val="24"/>
          <w:lang w:eastAsia="pl-PL"/>
        </w:rPr>
        <w:t xml:space="preserve"> rocznej</w:t>
      </w:r>
      <w:r>
        <w:rPr>
          <w:rFonts w:ascii="Times New Roman" w:hAnsi="Times New Roman"/>
          <w:sz w:val="24"/>
          <w:szCs w:val="24"/>
          <w:lang w:eastAsia="pl-PL"/>
        </w:rPr>
        <w:t xml:space="preserve"> lub końcowej</w:t>
      </w:r>
      <w:r w:rsidRPr="002F2510">
        <w:rPr>
          <w:rFonts w:ascii="Times New Roman" w:hAnsi="Times New Roman"/>
          <w:sz w:val="24"/>
          <w:szCs w:val="24"/>
          <w:lang w:eastAsia="pl-PL"/>
        </w:rPr>
        <w:t xml:space="preserve"> </w:t>
      </w:r>
      <w:r>
        <w:rPr>
          <w:rFonts w:ascii="Times New Roman" w:hAnsi="Times New Roman"/>
          <w:sz w:val="24"/>
          <w:szCs w:val="24"/>
          <w:lang w:eastAsia="pl-PL"/>
        </w:rPr>
        <w:t>oceny klasyfikacyjnej</w:t>
      </w:r>
      <w:r w:rsidRPr="002F2510">
        <w:rPr>
          <w:rFonts w:ascii="Times New Roman" w:hAnsi="Times New Roman"/>
          <w:sz w:val="24"/>
          <w:szCs w:val="24"/>
          <w:lang w:eastAsia="pl-PL"/>
        </w:rPr>
        <w:t xml:space="preserve">, </w:t>
      </w:r>
      <w:r w:rsidRPr="002F2510">
        <w:rPr>
          <w:rFonts w:ascii="Times New Roman" w:hAnsi="Times New Roman"/>
          <w:sz w:val="24"/>
          <w:szCs w:val="24"/>
          <w:lang w:eastAsia="pl-PL"/>
        </w:rPr>
        <w:br/>
        <w:t>w dokumentacji przebiegu nauczania zamiast oceny klasyfikacyjnej wpisuje się „zwolniony” albo „zwolniona”.</w:t>
      </w:r>
    </w:p>
    <w:p w:rsidR="00A608E3" w:rsidRPr="00F665C5" w:rsidRDefault="00A608E3" w:rsidP="00A608E3">
      <w:pPr>
        <w:jc w:val="both"/>
        <w:outlineLvl w:val="0"/>
      </w:pPr>
      <w:r>
        <w:t xml:space="preserve">10. </w:t>
      </w:r>
      <w:r w:rsidRPr="00F665C5">
        <w:t>Laureaci konkursów przedmiotowych o zasięgu wojewódzkim otrzymują z danych zajęć edukacyjnych celującą roczną ocenę klasyfikacyjną. Uczeń, który tytuł laureata konkursu przedmiotowego o zasięgu wojewódz</w:t>
      </w:r>
      <w:r>
        <w:t>kim</w:t>
      </w:r>
      <w:r w:rsidRPr="00F665C5">
        <w:t xml:space="preserve"> bądź laureata lub finalisty olimpiady przedmiotowej uzyskał po ustaleniu albo uzyskaniu rocznej</w:t>
      </w:r>
      <w:r>
        <w:t xml:space="preserve"> </w:t>
      </w:r>
      <w:r w:rsidRPr="00F665C5">
        <w:t xml:space="preserve">oceny klasyfikacyjnej z zajęć edukacyjnych, otrzymuje z tych zajęć edukacyjnych celującą końcową ocenę klasyfikacyjną. </w:t>
      </w:r>
    </w:p>
    <w:p w:rsidR="00A608E3" w:rsidRDefault="00A608E3" w:rsidP="00A608E3">
      <w:pPr>
        <w:ind w:left="360"/>
        <w:jc w:val="center"/>
        <w:rPr>
          <w:b/>
        </w:rPr>
      </w:pPr>
      <w:r>
        <w:rPr>
          <w:b/>
        </w:rPr>
        <w:t>PODROZDZIAŁ IV</w:t>
      </w:r>
    </w:p>
    <w:p w:rsidR="00A608E3" w:rsidRPr="00443065" w:rsidRDefault="00A608E3" w:rsidP="00A608E3">
      <w:pPr>
        <w:pStyle w:val="Akapitzlist1"/>
        <w:ind w:left="426"/>
        <w:jc w:val="center"/>
        <w:outlineLvl w:val="0"/>
        <w:rPr>
          <w:rFonts w:ascii="Times New Roman" w:hAnsi="Times New Roman"/>
          <w:b/>
          <w:sz w:val="24"/>
          <w:szCs w:val="24"/>
          <w:lang w:eastAsia="pl-PL"/>
        </w:rPr>
      </w:pPr>
      <w:r w:rsidRPr="00443065">
        <w:rPr>
          <w:rFonts w:ascii="Times New Roman" w:hAnsi="Times New Roman"/>
          <w:b/>
          <w:sz w:val="24"/>
          <w:szCs w:val="24"/>
          <w:lang w:eastAsia="pl-PL"/>
        </w:rPr>
        <w:t>OCENIANIE OSIĄGNIĘĆ EDUKACYJNYCH UCZNIÓW</w:t>
      </w:r>
    </w:p>
    <w:p w:rsidR="00A608E3" w:rsidRDefault="00A608E3" w:rsidP="00A608E3">
      <w:pPr>
        <w:numPr>
          <w:ilvl w:val="0"/>
          <w:numId w:val="51"/>
        </w:numPr>
        <w:jc w:val="center"/>
        <w:rPr>
          <w:b/>
        </w:rPr>
      </w:pPr>
      <w:r>
        <w:rPr>
          <w:b/>
        </w:rPr>
        <w:t>Ustalanie ocen z zajęć edukacyjnych</w:t>
      </w:r>
    </w:p>
    <w:p w:rsidR="00A608E3" w:rsidRDefault="00A608E3" w:rsidP="00A608E3">
      <w:pPr>
        <w:ind w:left="360"/>
        <w:rPr>
          <w:b/>
        </w:rPr>
      </w:pPr>
    </w:p>
    <w:p w:rsidR="00A608E3" w:rsidRDefault="00A608E3" w:rsidP="00A608E3">
      <w:r>
        <w:t>1. Ocenie z poszczególnych przedmiotów podlegają:</w:t>
      </w:r>
    </w:p>
    <w:p w:rsidR="00A608E3" w:rsidRDefault="00A608E3" w:rsidP="00A608E3">
      <w:r>
        <w:t>a. umiejętności</w:t>
      </w:r>
    </w:p>
    <w:p w:rsidR="00A608E3" w:rsidRDefault="00A608E3" w:rsidP="00A608E3">
      <w:r>
        <w:t>b. wiadomości</w:t>
      </w:r>
    </w:p>
    <w:p w:rsidR="00A608E3" w:rsidRDefault="00A608E3" w:rsidP="00A608E3">
      <w:r>
        <w:t>c. wkład pracy w wykonywanie zadania, aktywność</w:t>
      </w:r>
    </w:p>
    <w:p w:rsidR="00A608E3" w:rsidRDefault="00A608E3" w:rsidP="00A608E3">
      <w:r>
        <w:t>d. postępy w opanowaniu wiadomości i rozwoju umiejętności.</w:t>
      </w:r>
    </w:p>
    <w:p w:rsidR="00A608E3" w:rsidRDefault="00A608E3" w:rsidP="00A608E3">
      <w:r>
        <w:t>2. Uczeń w trakcie nauki w szkole otrzymuje oceny:</w:t>
      </w:r>
    </w:p>
    <w:p w:rsidR="00A608E3" w:rsidRDefault="00A608E3" w:rsidP="00A608E3">
      <w:r>
        <w:t>a. bieżące</w:t>
      </w:r>
    </w:p>
    <w:p w:rsidR="00A608E3" w:rsidRDefault="00A608E3" w:rsidP="00A608E3">
      <w:r>
        <w:t>b. klasyfikacyjne (śródroczne, roczne)</w:t>
      </w:r>
    </w:p>
    <w:p w:rsidR="00A608E3" w:rsidRDefault="00A608E3" w:rsidP="00A608E3">
      <w:r>
        <w:t>c. końcowe.</w:t>
      </w:r>
    </w:p>
    <w:p w:rsidR="00A608E3" w:rsidRPr="00B339EA" w:rsidRDefault="00A608E3" w:rsidP="00A608E3">
      <w:pPr>
        <w:jc w:val="both"/>
        <w:outlineLvl w:val="0"/>
      </w:pPr>
      <w:r>
        <w:t>3. O</w:t>
      </w:r>
      <w:r w:rsidRPr="00B339EA">
        <w:t>cenianie bieżące ma na celu monitorowanie pracy ucznia oraz przekazywanie uczniowi informacji o jego osiągnięciach edukacyjnych pomagających w uczeniu się poprzez wskazanie co uczeń robi dobrze, co i jak wymaga poprawy oraz jak powinien dalej się uczyć.</w:t>
      </w:r>
    </w:p>
    <w:p w:rsidR="00A608E3" w:rsidRDefault="00A608E3" w:rsidP="00A608E3">
      <w:pPr>
        <w:jc w:val="both"/>
        <w:outlineLvl w:val="0"/>
      </w:pPr>
      <w:r>
        <w:t>4. N</w:t>
      </w:r>
      <w:r w:rsidRPr="00B339EA">
        <w:t>auczyciel ustnie uzasadnia ustaloną ocenę, na prośbę rodziców uzasadnia ją pisemnie.</w:t>
      </w:r>
    </w:p>
    <w:p w:rsidR="00A608E3" w:rsidRDefault="00A608E3" w:rsidP="00A608E3">
      <w:pPr>
        <w:jc w:val="both"/>
        <w:outlineLvl w:val="0"/>
      </w:pPr>
      <w:r>
        <w:t>5. Oceny bieżące, klasyfikacyjne oraz końcowe począwszy od klasy IV ustala się w stopniach według  następującej skali:</w:t>
      </w:r>
    </w:p>
    <w:p w:rsidR="00A608E3" w:rsidRDefault="00A608E3" w:rsidP="00A608E3">
      <w:pPr>
        <w:jc w:val="both"/>
        <w:outlineLvl w:val="0"/>
      </w:pPr>
      <w:r>
        <w:t>a. stopień celujący – 6 (cel) – pozytywna ocena klasyfikacyjna</w:t>
      </w:r>
    </w:p>
    <w:p w:rsidR="00A608E3" w:rsidRDefault="00A608E3" w:rsidP="00A608E3">
      <w:pPr>
        <w:jc w:val="both"/>
        <w:outlineLvl w:val="0"/>
      </w:pPr>
      <w:r>
        <w:t>b. stopień bardzo dobry – 5 (</w:t>
      </w:r>
      <w:proofErr w:type="spellStart"/>
      <w:r>
        <w:t>bdb</w:t>
      </w:r>
      <w:proofErr w:type="spellEnd"/>
      <w:r>
        <w:t>) - pozytywna ocena klasyfikacyjna</w:t>
      </w:r>
    </w:p>
    <w:p w:rsidR="00A608E3" w:rsidRDefault="00A608E3" w:rsidP="00A608E3">
      <w:pPr>
        <w:jc w:val="both"/>
        <w:outlineLvl w:val="0"/>
      </w:pPr>
      <w:r>
        <w:t>c. stopień dobry – 4 (</w:t>
      </w:r>
      <w:proofErr w:type="spellStart"/>
      <w:r>
        <w:t>db</w:t>
      </w:r>
      <w:proofErr w:type="spellEnd"/>
      <w:r>
        <w:t>) - pozytywna ocena klasyfikacyjna</w:t>
      </w:r>
    </w:p>
    <w:p w:rsidR="00A608E3" w:rsidRDefault="00A608E3" w:rsidP="00A608E3">
      <w:pPr>
        <w:jc w:val="both"/>
        <w:outlineLvl w:val="0"/>
      </w:pPr>
      <w:r>
        <w:t>d. stopień dostateczny – 3 (</w:t>
      </w:r>
      <w:proofErr w:type="spellStart"/>
      <w:r>
        <w:t>dst</w:t>
      </w:r>
      <w:proofErr w:type="spellEnd"/>
      <w:r>
        <w:t>) - pozytywna ocena klasyfikacyjna</w:t>
      </w:r>
    </w:p>
    <w:p w:rsidR="00A608E3" w:rsidRDefault="00A608E3" w:rsidP="00A608E3">
      <w:pPr>
        <w:jc w:val="both"/>
        <w:outlineLvl w:val="0"/>
      </w:pPr>
      <w:r>
        <w:lastRenderedPageBreak/>
        <w:t>e. stopień dopuszczający – 2 (</w:t>
      </w:r>
      <w:proofErr w:type="spellStart"/>
      <w:r>
        <w:t>dps</w:t>
      </w:r>
      <w:proofErr w:type="spellEnd"/>
      <w:r>
        <w:t>) - pozytywna ocena klasyfikacyjna</w:t>
      </w:r>
    </w:p>
    <w:p w:rsidR="00A608E3" w:rsidRDefault="00A608E3" w:rsidP="00A608E3">
      <w:pPr>
        <w:jc w:val="both"/>
        <w:outlineLvl w:val="0"/>
      </w:pPr>
      <w:r>
        <w:t>f. stopień niedostateczny – 1 (nast.) – negatywna ocena klasyfikacyjna.</w:t>
      </w:r>
    </w:p>
    <w:p w:rsidR="00A608E3" w:rsidRDefault="00A608E3" w:rsidP="00A608E3">
      <w:r>
        <w:t>W ocenach bieżących i klasyfikacyjnych śródrocznych dopuszcza się stosowanie plusów i minusów.(+, -). Plusy wzmacniają ocenę, a minusy osłabiają.</w:t>
      </w:r>
    </w:p>
    <w:p w:rsidR="00A608E3" w:rsidRDefault="00A608E3" w:rsidP="00A608E3">
      <w:pPr>
        <w:outlineLvl w:val="0"/>
      </w:pPr>
      <w:r>
        <w:t>6</w:t>
      </w:r>
      <w:r w:rsidRPr="00B339EA">
        <w:t xml:space="preserve">.Każda ocena ma </w:t>
      </w:r>
      <w:r>
        <w:t xml:space="preserve">przydzieloną kategorię i </w:t>
      </w:r>
      <w:r w:rsidRPr="00B339EA">
        <w:t xml:space="preserve"> wagę</w:t>
      </w:r>
      <w:r>
        <w:t xml:space="preserve">. </w:t>
      </w:r>
      <w:r w:rsidRPr="00B339EA">
        <w:t xml:space="preserve">Wagi ocen ustalone są według zasad określonych w Przedmiotowych Systemach Oceniania.  </w:t>
      </w:r>
    </w:p>
    <w:p w:rsidR="00A608E3" w:rsidRDefault="00A608E3" w:rsidP="00A608E3">
      <w:pPr>
        <w:tabs>
          <w:tab w:val="num" w:pos="720"/>
        </w:tabs>
        <w:jc w:val="both"/>
        <w:outlineLvl w:val="0"/>
      </w:pPr>
      <w:r>
        <w:t>7</w:t>
      </w:r>
      <w:r w:rsidRPr="00B339EA">
        <w:t xml:space="preserve">.Wszystkie oceny są jawne dla ucznia i rodziców. </w:t>
      </w:r>
    </w:p>
    <w:p w:rsidR="00A608E3" w:rsidRDefault="00A608E3" w:rsidP="00A608E3">
      <w:pPr>
        <w:jc w:val="both"/>
        <w:outlineLvl w:val="0"/>
      </w:pPr>
      <w:r>
        <w:t xml:space="preserve">8. </w:t>
      </w:r>
      <w:r w:rsidRPr="00B339EA">
        <w:t xml:space="preserve">Wszystkie obowiązkowe </w:t>
      </w:r>
      <w:r>
        <w:t xml:space="preserve">i dodatkowe </w:t>
      </w:r>
      <w:r w:rsidRPr="00B339EA">
        <w:t>zajęcia edukacyjne w klasach IV - VI podlegają ocenie i</w:t>
      </w:r>
      <w:r>
        <w:t xml:space="preserve"> kończą się oceną śródroczną,</w:t>
      </w:r>
      <w:r w:rsidRPr="00B339EA">
        <w:t xml:space="preserve"> roczną</w:t>
      </w:r>
      <w:r>
        <w:t xml:space="preserve"> lub końcową</w:t>
      </w:r>
      <w:r w:rsidRPr="00B339EA">
        <w:t xml:space="preserve">. </w:t>
      </w:r>
    </w:p>
    <w:p w:rsidR="00A608E3" w:rsidRDefault="00A608E3" w:rsidP="00A608E3">
      <w:pPr>
        <w:jc w:val="both"/>
        <w:outlineLvl w:val="0"/>
      </w:pPr>
      <w:r>
        <w:t>9. Ocena okresowa, roczna, końcowa z dodatkowych zajęć edukacyjnych (religia, etyka) jest liczona do średniej z zajęć edukacyjnych i umieszczona na świadectwie oraz w arkuszu ocen.</w:t>
      </w:r>
    </w:p>
    <w:p w:rsidR="00A608E3" w:rsidRPr="00B339EA" w:rsidRDefault="00A608E3" w:rsidP="00A608E3">
      <w:pPr>
        <w:jc w:val="both"/>
        <w:outlineLvl w:val="0"/>
      </w:pPr>
      <w:r>
        <w:t>10</w:t>
      </w:r>
      <w:r w:rsidRPr="00B339EA">
        <w:t>.Uczeń informowany jest o ocenie w momencie jej wystawienia</w:t>
      </w:r>
      <w:r>
        <w:t>. Nauczyciel przekazuje uczniowi informacje o mocny i słabych stronach jego pracy oraz ustala kierunki dalszej pracy.</w:t>
      </w:r>
    </w:p>
    <w:p w:rsidR="00A608E3" w:rsidRPr="00B339EA" w:rsidRDefault="00A608E3" w:rsidP="00A608E3">
      <w:pPr>
        <w:autoSpaceDE w:val="0"/>
        <w:autoSpaceDN w:val="0"/>
        <w:adjustRightInd w:val="0"/>
        <w:jc w:val="both"/>
      </w:pPr>
      <w:r w:rsidRPr="00B339EA">
        <w:t>1</w:t>
      </w:r>
      <w:r>
        <w:t xml:space="preserve">1. </w:t>
      </w:r>
      <w:r w:rsidRPr="00B339EA">
        <w:t>Najpóźniej 3 dni przed pos</w:t>
      </w:r>
      <w:r>
        <w:t xml:space="preserve">iedzeniem okresowej lub </w:t>
      </w:r>
      <w:proofErr w:type="spellStart"/>
      <w:r>
        <w:t>końcowo</w:t>
      </w:r>
      <w:r w:rsidRPr="00B339EA">
        <w:t>rocznej</w:t>
      </w:r>
      <w:proofErr w:type="spellEnd"/>
      <w:r w:rsidRPr="00B339EA">
        <w:t xml:space="preserve"> Rady Pedagogicznej wszyscy nauczyciele są zobowiązani do wystawienia i dokonania wp</w:t>
      </w:r>
      <w:r>
        <w:t xml:space="preserve">isu ocen okresowych lub </w:t>
      </w:r>
      <w:proofErr w:type="spellStart"/>
      <w:r>
        <w:t>końcowo</w:t>
      </w:r>
      <w:r w:rsidRPr="00B339EA">
        <w:t>rocznych</w:t>
      </w:r>
      <w:proofErr w:type="spellEnd"/>
      <w:r w:rsidRPr="00B339EA">
        <w:t xml:space="preserve"> w dzienniku elektronicznym.</w:t>
      </w:r>
    </w:p>
    <w:p w:rsidR="00A608E3" w:rsidRDefault="00A608E3" w:rsidP="00A608E3">
      <w:pPr>
        <w:outlineLvl w:val="0"/>
        <w:rPr>
          <w:b/>
        </w:rPr>
      </w:pPr>
      <w:r>
        <w:rPr>
          <w:b/>
        </w:rPr>
        <w:t>12</w:t>
      </w:r>
      <w:r w:rsidRPr="00B339EA">
        <w:rPr>
          <w:b/>
        </w:rPr>
        <w:t>.</w:t>
      </w:r>
      <w:r>
        <w:rPr>
          <w:b/>
        </w:rPr>
        <w:t xml:space="preserve"> </w:t>
      </w:r>
      <w:r w:rsidRPr="00B339EA">
        <w:rPr>
          <w:b/>
        </w:rPr>
        <w:t>Nauczyciele uczący w klasach czwartych w miesiącu wrześniu nie wpisują uczniom do dziennika ocen niedostatecznych.</w:t>
      </w:r>
    </w:p>
    <w:p w:rsidR="00A608E3" w:rsidRPr="00B339EA" w:rsidRDefault="00A608E3" w:rsidP="00A608E3">
      <w:pPr>
        <w:jc w:val="both"/>
        <w:outlineLvl w:val="0"/>
      </w:pPr>
      <w:r>
        <w:t>13</w:t>
      </w:r>
      <w:r w:rsidRPr="00B339EA">
        <w:t>.</w:t>
      </w:r>
      <w:r>
        <w:t xml:space="preserve"> </w:t>
      </w:r>
      <w:r w:rsidRPr="00B339EA">
        <w:t>Jeżeli przedmiot realizowany jest 1 godz./tyg., ocenę śródroczną</w:t>
      </w:r>
      <w:r>
        <w:t>, roczną, końcową</w:t>
      </w:r>
      <w:r w:rsidRPr="00B339EA">
        <w:t xml:space="preserve"> wystawiamy</w:t>
      </w:r>
      <w:r>
        <w:t xml:space="preserve"> z co najmniej </w:t>
      </w:r>
      <w:r w:rsidRPr="00B339EA">
        <w:t xml:space="preserve"> trzech ocen cząstkowych (w tym dwie prace pisemne).</w:t>
      </w:r>
      <w:r>
        <w:t xml:space="preserve"> </w:t>
      </w:r>
      <w:r w:rsidRPr="00B339EA">
        <w:t xml:space="preserve">Jeżeli przedmiot realizowany jest więcej niż 1 godz./tyg., ocenę semestralną wystawiamy </w:t>
      </w:r>
      <w:r>
        <w:t>z co najmniej</w:t>
      </w:r>
      <w:r w:rsidRPr="00B339EA">
        <w:t xml:space="preserve"> 5 ocen cząstkowych (w tym minimum z dwu prac pisemnych). </w:t>
      </w:r>
    </w:p>
    <w:p w:rsidR="00A608E3" w:rsidRPr="00973CCC" w:rsidRDefault="00A608E3" w:rsidP="00A608E3">
      <w:pPr>
        <w:tabs>
          <w:tab w:val="num" w:pos="720"/>
        </w:tabs>
        <w:jc w:val="both"/>
        <w:outlineLvl w:val="0"/>
      </w:pPr>
    </w:p>
    <w:p w:rsidR="00A608E3" w:rsidRDefault="00A608E3" w:rsidP="00A608E3">
      <w:pPr>
        <w:jc w:val="center"/>
        <w:rPr>
          <w:b/>
        </w:rPr>
      </w:pPr>
      <w:r>
        <w:rPr>
          <w:b/>
        </w:rPr>
        <w:t>B. Ogólne kryteria ocen z zajęć edukacyjnych (wymagania edukacyjne)</w:t>
      </w:r>
    </w:p>
    <w:p w:rsidR="00A608E3" w:rsidRDefault="00A608E3" w:rsidP="00A608E3">
      <w:pPr>
        <w:rPr>
          <w:b/>
        </w:rPr>
      </w:pPr>
    </w:p>
    <w:p w:rsidR="00A608E3" w:rsidRPr="00F665C5" w:rsidRDefault="00A608E3" w:rsidP="00A608E3">
      <w:r w:rsidRPr="00F665C5">
        <w:rPr>
          <w:b/>
        </w:rPr>
        <w:t xml:space="preserve">Ocena celująca (6) </w:t>
      </w:r>
    </w:p>
    <w:p w:rsidR="00A608E3" w:rsidRPr="00F665C5" w:rsidRDefault="00A608E3" w:rsidP="00A608E3">
      <w:pPr>
        <w:pStyle w:val="DefinitionTerm"/>
        <w:jc w:val="both"/>
      </w:pPr>
      <w:r w:rsidRPr="00F665C5">
        <w:t xml:space="preserve">I. Wiedza ucznia: </w:t>
      </w:r>
    </w:p>
    <w:p w:rsidR="00A608E3" w:rsidRPr="00F665C5" w:rsidRDefault="00A608E3" w:rsidP="00A608E3">
      <w:pPr>
        <w:pStyle w:val="DefinitionTerm"/>
        <w:numPr>
          <w:ilvl w:val="0"/>
          <w:numId w:val="11"/>
        </w:numPr>
        <w:jc w:val="both"/>
        <w:outlineLvl w:val="0"/>
      </w:pPr>
      <w:r w:rsidRPr="00F665C5">
        <w:t xml:space="preserve">Doskonale opanował całość materiału przewidzianego w programie nauczania. </w:t>
      </w:r>
    </w:p>
    <w:p w:rsidR="00A608E3" w:rsidRPr="00F665C5" w:rsidRDefault="00A608E3" w:rsidP="00A608E3">
      <w:pPr>
        <w:pStyle w:val="DefinitionTerm"/>
        <w:numPr>
          <w:ilvl w:val="0"/>
          <w:numId w:val="11"/>
        </w:numPr>
        <w:jc w:val="both"/>
        <w:outlineLvl w:val="0"/>
      </w:pPr>
      <w:r w:rsidRPr="00F665C5">
        <w:t xml:space="preserve"> Wiedza wynika </w:t>
      </w:r>
      <w:r>
        <w:t xml:space="preserve">m. in. </w:t>
      </w:r>
      <w:r w:rsidRPr="00F665C5">
        <w:t xml:space="preserve">z samodzielnych poszukiwań i przemyśleń, samodzielnie wykorzystuje ją w różnych sytuacjach. </w:t>
      </w:r>
    </w:p>
    <w:p w:rsidR="00A608E3" w:rsidRPr="00F665C5" w:rsidRDefault="00A608E3" w:rsidP="00A608E3">
      <w:pPr>
        <w:pStyle w:val="DefinitionTerm"/>
        <w:tabs>
          <w:tab w:val="num" w:pos="720"/>
        </w:tabs>
        <w:ind w:hanging="360"/>
        <w:jc w:val="both"/>
      </w:pPr>
      <w:r w:rsidRPr="00F665C5">
        <w:tab/>
        <w:t xml:space="preserve">II. Umiejętności ucznia : </w:t>
      </w:r>
    </w:p>
    <w:p w:rsidR="00A608E3" w:rsidRPr="00F665C5" w:rsidRDefault="00A608E3" w:rsidP="00A608E3">
      <w:pPr>
        <w:pStyle w:val="DefinitionTerm"/>
        <w:numPr>
          <w:ilvl w:val="0"/>
          <w:numId w:val="12"/>
        </w:numPr>
        <w:jc w:val="both"/>
        <w:outlineLvl w:val="0"/>
      </w:pPr>
      <w:r w:rsidRPr="00F665C5">
        <w:t xml:space="preserve">Potrafi korzystać ze wszystkich dostępnych źródeł informacji i samodzielnie zdobywać potrzebne wiadomości . </w:t>
      </w:r>
    </w:p>
    <w:p w:rsidR="00A608E3" w:rsidRPr="00F665C5" w:rsidRDefault="00A608E3" w:rsidP="00A608E3">
      <w:pPr>
        <w:pStyle w:val="DefinitionTerm"/>
        <w:numPr>
          <w:ilvl w:val="0"/>
          <w:numId w:val="12"/>
        </w:numPr>
        <w:jc w:val="both"/>
        <w:outlineLvl w:val="0"/>
      </w:pPr>
      <w:r w:rsidRPr="00F665C5">
        <w:t>Odnosi sukcesy w konkursach i zawodach sportowych poza szkołą.</w:t>
      </w:r>
    </w:p>
    <w:p w:rsidR="00A608E3" w:rsidRPr="00F665C5" w:rsidRDefault="00A608E3" w:rsidP="00A608E3">
      <w:pPr>
        <w:pStyle w:val="DefinitionTerm"/>
        <w:numPr>
          <w:ilvl w:val="0"/>
          <w:numId w:val="12"/>
        </w:numPr>
        <w:jc w:val="both"/>
        <w:outlineLvl w:val="0"/>
      </w:pPr>
      <w:r w:rsidRPr="00F665C5">
        <w:t xml:space="preserve">Jest autorem samodzielnie wykonanej pracy o dużych wartościach poznawczych </w:t>
      </w:r>
      <w:r w:rsidRPr="00F665C5">
        <w:br/>
        <w:t xml:space="preserve">i dydaktycznych. </w:t>
      </w:r>
    </w:p>
    <w:p w:rsidR="00A608E3" w:rsidRPr="00F665C5" w:rsidRDefault="00A608E3" w:rsidP="00A608E3">
      <w:pPr>
        <w:pStyle w:val="DefinitionTerm"/>
        <w:numPr>
          <w:ilvl w:val="0"/>
          <w:numId w:val="12"/>
        </w:numPr>
        <w:jc w:val="both"/>
        <w:outlineLvl w:val="0"/>
      </w:pPr>
      <w:r w:rsidRPr="00F665C5">
        <w:t>Samodzielnie inicjuje rozwiązania konkretnych problem</w:t>
      </w:r>
      <w:r>
        <w:t xml:space="preserve">ów zarówno w czasie lekcji jak </w:t>
      </w:r>
      <w:r w:rsidRPr="00F665C5">
        <w:t xml:space="preserve">i w pracy pozalekcyjnej. </w:t>
      </w:r>
    </w:p>
    <w:p w:rsidR="00A608E3" w:rsidRPr="00F665C5" w:rsidRDefault="00A608E3" w:rsidP="00A608E3">
      <w:pPr>
        <w:pStyle w:val="DefinitionList"/>
        <w:ind w:left="709" w:hanging="349"/>
        <w:rPr>
          <w:color w:val="FF0000"/>
        </w:rPr>
      </w:pPr>
      <w:r>
        <w:t xml:space="preserve">5.   </w:t>
      </w:r>
      <w:r w:rsidRPr="00F665C5">
        <w:t>Rozwiązuje problemy i zadania dodatkowo staw</w:t>
      </w:r>
      <w:r>
        <w:t xml:space="preserve">iane przez nauczyciela. Potrafi łączyć </w:t>
      </w:r>
      <w:r w:rsidRPr="00F665C5">
        <w:t>wiedzę z kilku przedmiotów przy rozwiązywaniu zadań.</w:t>
      </w:r>
    </w:p>
    <w:p w:rsidR="00A608E3" w:rsidRPr="00F665C5" w:rsidRDefault="00A608E3" w:rsidP="00A608E3">
      <w:pPr>
        <w:pStyle w:val="DefinitionTerm"/>
        <w:ind w:left="360"/>
        <w:jc w:val="both"/>
        <w:outlineLvl w:val="0"/>
        <w:rPr>
          <w:strike/>
        </w:rPr>
      </w:pPr>
      <w:r>
        <w:t>6</w:t>
      </w:r>
      <w:r w:rsidRPr="00F665C5">
        <w:t>.   Potrafi udowodnić swoje zdanie używając odpowiedniej argumentacji</w:t>
      </w:r>
    </w:p>
    <w:p w:rsidR="00A608E3" w:rsidRPr="00F665C5" w:rsidRDefault="00A608E3" w:rsidP="00A608E3">
      <w:pPr>
        <w:pStyle w:val="DefinitionList"/>
      </w:pPr>
    </w:p>
    <w:p w:rsidR="00A608E3" w:rsidRPr="00F665C5" w:rsidRDefault="00A608E3" w:rsidP="00A608E3">
      <w:pPr>
        <w:tabs>
          <w:tab w:val="num" w:pos="720"/>
        </w:tabs>
        <w:ind w:hanging="360"/>
      </w:pPr>
      <w:r w:rsidRPr="00F665C5">
        <w:rPr>
          <w:b/>
        </w:rPr>
        <w:t>Ocena bardzo dobra (5)</w:t>
      </w:r>
    </w:p>
    <w:p w:rsidR="00A608E3" w:rsidRPr="00F665C5" w:rsidRDefault="00A608E3" w:rsidP="00A608E3">
      <w:pPr>
        <w:pStyle w:val="DefinitionTerm"/>
        <w:tabs>
          <w:tab w:val="num" w:pos="720"/>
        </w:tabs>
        <w:jc w:val="both"/>
      </w:pPr>
      <w:r w:rsidRPr="00F665C5">
        <w:t xml:space="preserve">I. Wiedza ucznia: </w:t>
      </w:r>
    </w:p>
    <w:p w:rsidR="00A608E3" w:rsidRPr="00F665C5" w:rsidRDefault="00A608E3" w:rsidP="00A608E3">
      <w:pPr>
        <w:pStyle w:val="DefinitionTerm"/>
        <w:numPr>
          <w:ilvl w:val="0"/>
          <w:numId w:val="13"/>
        </w:numPr>
        <w:jc w:val="both"/>
        <w:outlineLvl w:val="0"/>
      </w:pPr>
      <w:r w:rsidRPr="00F665C5">
        <w:t xml:space="preserve">Opanował całość materiału przewidzianego w programie nauczania. </w:t>
      </w:r>
    </w:p>
    <w:p w:rsidR="00A608E3" w:rsidRPr="00F665C5" w:rsidRDefault="00A608E3" w:rsidP="00A608E3">
      <w:pPr>
        <w:pStyle w:val="DefinitionTerm"/>
        <w:numPr>
          <w:ilvl w:val="0"/>
          <w:numId w:val="13"/>
        </w:numPr>
        <w:jc w:val="both"/>
        <w:outlineLvl w:val="0"/>
      </w:pPr>
      <w:r w:rsidRPr="00F665C5">
        <w:t xml:space="preserve">Posiada wiedzę pozwalającą na samodzielne jej wykorzystanie w nowych sytuacjach . </w:t>
      </w:r>
    </w:p>
    <w:p w:rsidR="00A608E3" w:rsidRPr="00F665C5" w:rsidRDefault="00A608E3" w:rsidP="00A608E3">
      <w:pPr>
        <w:pStyle w:val="DefinitionTerm"/>
        <w:tabs>
          <w:tab w:val="num" w:pos="720"/>
        </w:tabs>
        <w:ind w:hanging="360"/>
        <w:jc w:val="both"/>
      </w:pPr>
      <w:r w:rsidRPr="00F665C5">
        <w:tab/>
        <w:t xml:space="preserve">II. Umiejętności ucznia: </w:t>
      </w:r>
    </w:p>
    <w:p w:rsidR="00A608E3" w:rsidRPr="00F665C5" w:rsidRDefault="00A608E3" w:rsidP="00A608E3">
      <w:pPr>
        <w:pStyle w:val="DefinitionTerm"/>
        <w:numPr>
          <w:ilvl w:val="0"/>
          <w:numId w:val="14"/>
        </w:numPr>
        <w:jc w:val="both"/>
        <w:outlineLvl w:val="0"/>
      </w:pPr>
      <w:r w:rsidRPr="00F665C5">
        <w:t xml:space="preserve">Sprawnie korzysta ze wszystkich dostępnych i wskazanych przez nauczyciela źródeł informacji. </w:t>
      </w:r>
    </w:p>
    <w:p w:rsidR="00A608E3" w:rsidRPr="00F665C5" w:rsidRDefault="00A608E3" w:rsidP="00A608E3">
      <w:pPr>
        <w:pStyle w:val="DefinitionTerm"/>
        <w:numPr>
          <w:ilvl w:val="0"/>
          <w:numId w:val="14"/>
        </w:numPr>
        <w:jc w:val="both"/>
        <w:outlineLvl w:val="0"/>
      </w:pPr>
      <w:r w:rsidRPr="00F665C5">
        <w:t xml:space="preserve">Bierze udział w konkursach i zawodach sportowych. </w:t>
      </w:r>
    </w:p>
    <w:p w:rsidR="00A608E3" w:rsidRPr="00F665C5" w:rsidRDefault="00A608E3" w:rsidP="00A608E3">
      <w:pPr>
        <w:pStyle w:val="DefinitionTerm"/>
        <w:numPr>
          <w:ilvl w:val="0"/>
          <w:numId w:val="14"/>
        </w:numPr>
        <w:jc w:val="both"/>
        <w:outlineLvl w:val="0"/>
      </w:pPr>
      <w:r w:rsidRPr="00F665C5">
        <w:lastRenderedPageBreak/>
        <w:t xml:space="preserve">Samodzielnie rozwiązuje problemy i zadania postawione przez nauczyciela posługując się nabytymi umiejętnościami. </w:t>
      </w:r>
    </w:p>
    <w:p w:rsidR="00A608E3" w:rsidRPr="00F665C5" w:rsidRDefault="00A608E3" w:rsidP="00A608E3">
      <w:pPr>
        <w:pStyle w:val="DefinitionTerm"/>
        <w:numPr>
          <w:ilvl w:val="0"/>
          <w:numId w:val="14"/>
        </w:numPr>
        <w:jc w:val="both"/>
        <w:outlineLvl w:val="0"/>
      </w:pPr>
      <w:r w:rsidRPr="00F665C5">
        <w:t xml:space="preserve">Potrafi poprawnie rozumować w kategoriach </w:t>
      </w:r>
      <w:proofErr w:type="spellStart"/>
      <w:r w:rsidRPr="00F665C5">
        <w:t>przyczynowo-skutkowych</w:t>
      </w:r>
      <w:proofErr w:type="spellEnd"/>
      <w:r w:rsidRPr="00F665C5">
        <w:t xml:space="preserve"> wykorzystując wiedzę przewidzianą w programie. </w:t>
      </w:r>
    </w:p>
    <w:p w:rsidR="00A608E3" w:rsidRPr="00F665C5" w:rsidRDefault="00A608E3" w:rsidP="00A608E3">
      <w:pPr>
        <w:pStyle w:val="DefinitionTerm"/>
        <w:ind w:left="360"/>
        <w:jc w:val="both"/>
        <w:outlineLvl w:val="0"/>
      </w:pPr>
    </w:p>
    <w:p w:rsidR="00A608E3" w:rsidRPr="00F665C5" w:rsidRDefault="00A608E3" w:rsidP="00A608E3">
      <w:pPr>
        <w:tabs>
          <w:tab w:val="num" w:pos="720"/>
        </w:tabs>
        <w:ind w:hanging="360"/>
      </w:pPr>
      <w:r w:rsidRPr="00F665C5">
        <w:rPr>
          <w:b/>
        </w:rPr>
        <w:t>Ocena dobra (4)</w:t>
      </w:r>
    </w:p>
    <w:p w:rsidR="00A608E3" w:rsidRPr="00F665C5" w:rsidRDefault="00A608E3" w:rsidP="00A608E3">
      <w:pPr>
        <w:pStyle w:val="DefinitionTerm"/>
        <w:tabs>
          <w:tab w:val="num" w:pos="720"/>
        </w:tabs>
        <w:jc w:val="both"/>
      </w:pPr>
      <w:r w:rsidRPr="00F665C5">
        <w:t xml:space="preserve">I. Wiedza ucznia: </w:t>
      </w:r>
    </w:p>
    <w:p w:rsidR="00A608E3" w:rsidRPr="00F665C5" w:rsidRDefault="00A608E3" w:rsidP="00A608E3">
      <w:pPr>
        <w:pStyle w:val="DefinitionTerm"/>
        <w:numPr>
          <w:ilvl w:val="0"/>
          <w:numId w:val="15"/>
        </w:numPr>
        <w:jc w:val="both"/>
        <w:outlineLvl w:val="0"/>
      </w:pPr>
      <w:r w:rsidRPr="00F665C5">
        <w:t xml:space="preserve">Opanował zdecydowaną większość materiału programowego. </w:t>
      </w:r>
    </w:p>
    <w:p w:rsidR="00A608E3" w:rsidRPr="00F665C5" w:rsidRDefault="00A608E3" w:rsidP="00A608E3">
      <w:pPr>
        <w:pStyle w:val="DefinitionTerm"/>
        <w:numPr>
          <w:ilvl w:val="0"/>
          <w:numId w:val="15"/>
        </w:numPr>
        <w:jc w:val="both"/>
        <w:outlineLvl w:val="0"/>
      </w:pPr>
      <w:r w:rsidRPr="00F665C5">
        <w:t xml:space="preserve">Zna definicje, fakty, pojęcia. </w:t>
      </w:r>
    </w:p>
    <w:p w:rsidR="00A608E3" w:rsidRPr="00F665C5" w:rsidRDefault="00A608E3" w:rsidP="00A608E3">
      <w:pPr>
        <w:pStyle w:val="DefinitionTerm"/>
        <w:numPr>
          <w:ilvl w:val="0"/>
          <w:numId w:val="15"/>
        </w:numPr>
        <w:jc w:val="both"/>
        <w:outlineLvl w:val="0"/>
      </w:pPr>
      <w:r w:rsidRPr="00F665C5">
        <w:t xml:space="preserve">Stosuje język przedmiotu. </w:t>
      </w:r>
    </w:p>
    <w:p w:rsidR="00A608E3" w:rsidRPr="00F665C5" w:rsidRDefault="00A608E3" w:rsidP="00A608E3">
      <w:pPr>
        <w:pStyle w:val="DefinitionTerm"/>
        <w:tabs>
          <w:tab w:val="num" w:pos="720"/>
        </w:tabs>
        <w:ind w:hanging="360"/>
        <w:jc w:val="both"/>
      </w:pPr>
      <w:r w:rsidRPr="00F665C5">
        <w:tab/>
        <w:t xml:space="preserve">II. Umiejętności ucznia: </w:t>
      </w:r>
    </w:p>
    <w:p w:rsidR="00A608E3" w:rsidRPr="00F665C5" w:rsidRDefault="00A608E3" w:rsidP="00A608E3">
      <w:pPr>
        <w:pStyle w:val="DefinitionTerm"/>
        <w:numPr>
          <w:ilvl w:val="0"/>
          <w:numId w:val="16"/>
        </w:numPr>
        <w:jc w:val="both"/>
        <w:outlineLvl w:val="0"/>
      </w:pPr>
      <w:r w:rsidRPr="00F665C5">
        <w:t xml:space="preserve">Potrafi korzystać ze wszystkich poznanych w czasie lekcji źródeł informacji. </w:t>
      </w:r>
    </w:p>
    <w:p w:rsidR="00A608E3" w:rsidRPr="00F665C5" w:rsidRDefault="00A608E3" w:rsidP="00A608E3">
      <w:pPr>
        <w:pStyle w:val="DefinitionTerm"/>
        <w:numPr>
          <w:ilvl w:val="0"/>
          <w:numId w:val="16"/>
        </w:numPr>
        <w:jc w:val="both"/>
        <w:outlineLvl w:val="0"/>
      </w:pPr>
      <w:r w:rsidRPr="00F665C5">
        <w:t xml:space="preserve">Umie samodzielnie rozwiązywać typowe zadania, a trudniejsze wykonuje pod kierunkiem nauczyciela. </w:t>
      </w:r>
    </w:p>
    <w:p w:rsidR="00A608E3" w:rsidRPr="00F665C5" w:rsidRDefault="00A608E3" w:rsidP="00A608E3">
      <w:pPr>
        <w:pStyle w:val="DefinitionTerm"/>
        <w:numPr>
          <w:ilvl w:val="0"/>
          <w:numId w:val="16"/>
        </w:numPr>
        <w:jc w:val="both"/>
        <w:outlineLvl w:val="0"/>
      </w:pPr>
      <w:r w:rsidRPr="00F665C5">
        <w:t xml:space="preserve">Poprawnie rozumuje w kategoriach </w:t>
      </w:r>
      <w:proofErr w:type="spellStart"/>
      <w:r w:rsidRPr="00F665C5">
        <w:t>przyczynowo-skutkowych</w:t>
      </w:r>
      <w:proofErr w:type="spellEnd"/>
      <w:r w:rsidRPr="00F665C5">
        <w:t xml:space="preserve"> . </w:t>
      </w:r>
    </w:p>
    <w:p w:rsidR="00A608E3" w:rsidRPr="00F665C5" w:rsidRDefault="00A608E3" w:rsidP="00A608E3">
      <w:pPr>
        <w:pStyle w:val="DefinitionTerm"/>
        <w:numPr>
          <w:ilvl w:val="0"/>
          <w:numId w:val="16"/>
        </w:numPr>
        <w:jc w:val="both"/>
        <w:outlineLvl w:val="0"/>
      </w:pPr>
      <w:r w:rsidRPr="00F665C5">
        <w:t xml:space="preserve">Potrafi zastosować wiedzę w typowych sytuacjach. </w:t>
      </w:r>
    </w:p>
    <w:p w:rsidR="00A608E3" w:rsidRPr="00F665C5" w:rsidRDefault="00A608E3" w:rsidP="00A608E3">
      <w:pPr>
        <w:pStyle w:val="DefinitionTerm"/>
        <w:jc w:val="both"/>
        <w:outlineLvl w:val="0"/>
      </w:pPr>
    </w:p>
    <w:p w:rsidR="00A608E3" w:rsidRPr="00F665C5" w:rsidRDefault="00A608E3" w:rsidP="00A608E3">
      <w:pPr>
        <w:tabs>
          <w:tab w:val="num" w:pos="720"/>
        </w:tabs>
        <w:ind w:hanging="360"/>
      </w:pPr>
      <w:r w:rsidRPr="00F665C5">
        <w:rPr>
          <w:b/>
        </w:rPr>
        <w:t>Ocena dostateczna (3)</w:t>
      </w:r>
    </w:p>
    <w:p w:rsidR="00A608E3" w:rsidRPr="00F665C5" w:rsidRDefault="00A608E3" w:rsidP="00A608E3">
      <w:pPr>
        <w:pStyle w:val="DefinitionTerm"/>
        <w:tabs>
          <w:tab w:val="num" w:pos="720"/>
        </w:tabs>
        <w:jc w:val="both"/>
      </w:pPr>
      <w:r w:rsidRPr="00F665C5">
        <w:t xml:space="preserve">I. Wiedza ucznia: </w:t>
      </w:r>
    </w:p>
    <w:p w:rsidR="00A608E3" w:rsidRPr="00F665C5" w:rsidRDefault="00A608E3" w:rsidP="00A608E3">
      <w:pPr>
        <w:pStyle w:val="DefinitionTerm"/>
        <w:numPr>
          <w:ilvl w:val="0"/>
          <w:numId w:val="17"/>
        </w:numPr>
        <w:jc w:val="both"/>
        <w:outlineLvl w:val="0"/>
      </w:pPr>
      <w:r w:rsidRPr="00F665C5">
        <w:t xml:space="preserve">Opanował materiał nauczania w stopniu zadowalającym. </w:t>
      </w:r>
    </w:p>
    <w:p w:rsidR="00A608E3" w:rsidRPr="00F665C5" w:rsidRDefault="00A608E3" w:rsidP="00A608E3">
      <w:pPr>
        <w:pStyle w:val="DefinitionTerm"/>
        <w:numPr>
          <w:ilvl w:val="0"/>
          <w:numId w:val="17"/>
        </w:numPr>
        <w:jc w:val="both"/>
        <w:outlineLvl w:val="0"/>
      </w:pPr>
      <w:r w:rsidRPr="00F665C5">
        <w:t xml:space="preserve">Zna podstawowe fakty, definicje i pojęcia pozwalające mu na rozumienie najważniejszych zagadnień. </w:t>
      </w:r>
    </w:p>
    <w:p w:rsidR="00A608E3" w:rsidRPr="00F665C5" w:rsidRDefault="00A608E3" w:rsidP="00A608E3">
      <w:pPr>
        <w:pStyle w:val="DefinitionTerm"/>
        <w:tabs>
          <w:tab w:val="num" w:pos="720"/>
        </w:tabs>
        <w:ind w:hanging="360"/>
        <w:jc w:val="both"/>
      </w:pPr>
      <w:r w:rsidRPr="00F665C5">
        <w:tab/>
        <w:t xml:space="preserve">II. Umiejętności ucznia: </w:t>
      </w:r>
    </w:p>
    <w:p w:rsidR="00A608E3" w:rsidRPr="00F665C5" w:rsidRDefault="00A608E3" w:rsidP="00A608E3">
      <w:pPr>
        <w:pStyle w:val="DefinitionTerm"/>
        <w:numPr>
          <w:ilvl w:val="0"/>
          <w:numId w:val="18"/>
        </w:numPr>
        <w:jc w:val="both"/>
        <w:outlineLvl w:val="0"/>
      </w:pPr>
      <w:r w:rsidRPr="00F665C5">
        <w:t xml:space="preserve">Potrafi pod kierunkiem nauczyciela skorzystać z podstawowych źródeł informacji. </w:t>
      </w:r>
    </w:p>
    <w:p w:rsidR="00A608E3" w:rsidRPr="00F665C5" w:rsidRDefault="00A608E3" w:rsidP="00A608E3">
      <w:pPr>
        <w:pStyle w:val="DefinitionTerm"/>
        <w:numPr>
          <w:ilvl w:val="0"/>
          <w:numId w:val="18"/>
        </w:numPr>
        <w:jc w:val="both"/>
        <w:outlineLvl w:val="0"/>
      </w:pPr>
      <w:r w:rsidRPr="00F665C5">
        <w:t>Potrafi wykonać proste zadania.</w:t>
      </w:r>
    </w:p>
    <w:p w:rsidR="00A608E3" w:rsidRDefault="00A608E3" w:rsidP="00A608E3">
      <w:pPr>
        <w:pStyle w:val="DefinitionTerm"/>
        <w:numPr>
          <w:ilvl w:val="0"/>
          <w:numId w:val="18"/>
        </w:numPr>
        <w:jc w:val="both"/>
        <w:outlineLvl w:val="0"/>
      </w:pPr>
      <w:r w:rsidRPr="00F665C5">
        <w:t xml:space="preserve">Potrafi </w:t>
      </w:r>
      <w:r>
        <w:t>z pomocą</w:t>
      </w:r>
      <w:r w:rsidRPr="00F665C5">
        <w:t xml:space="preserve"> nauczyciela zastosować posiadaną wiedzę w sytuacjach typowych.</w:t>
      </w:r>
    </w:p>
    <w:p w:rsidR="00A608E3" w:rsidRPr="00647825" w:rsidRDefault="00A608E3" w:rsidP="00A608E3"/>
    <w:p w:rsidR="00A608E3" w:rsidRPr="00F665C5" w:rsidRDefault="00A608E3" w:rsidP="00A608E3">
      <w:pPr>
        <w:tabs>
          <w:tab w:val="num" w:pos="720"/>
        </w:tabs>
        <w:ind w:hanging="360"/>
      </w:pPr>
      <w:r w:rsidRPr="00F665C5">
        <w:rPr>
          <w:b/>
        </w:rPr>
        <w:t>Ocena dopuszczająca (2)</w:t>
      </w:r>
    </w:p>
    <w:p w:rsidR="00A608E3" w:rsidRPr="00F665C5" w:rsidRDefault="00A608E3" w:rsidP="00A608E3">
      <w:pPr>
        <w:pStyle w:val="DefinitionTerm"/>
        <w:tabs>
          <w:tab w:val="num" w:pos="720"/>
        </w:tabs>
        <w:jc w:val="both"/>
      </w:pPr>
      <w:r w:rsidRPr="00F665C5">
        <w:t xml:space="preserve">I. Wiedza ucznia: </w:t>
      </w:r>
    </w:p>
    <w:p w:rsidR="00A608E3" w:rsidRPr="00F665C5" w:rsidRDefault="00A608E3" w:rsidP="00A608E3">
      <w:pPr>
        <w:pStyle w:val="DefinitionTerm"/>
        <w:numPr>
          <w:ilvl w:val="0"/>
          <w:numId w:val="19"/>
        </w:numPr>
        <w:jc w:val="both"/>
        <w:outlineLvl w:val="0"/>
      </w:pPr>
      <w:r w:rsidRPr="00F665C5">
        <w:t xml:space="preserve">Posiada poważne braki w wiedzy, które jednak można usunąć w dłuższym okresie czasu. </w:t>
      </w:r>
    </w:p>
    <w:p w:rsidR="00A608E3" w:rsidRPr="00F665C5" w:rsidRDefault="00A608E3" w:rsidP="00A608E3">
      <w:pPr>
        <w:pStyle w:val="DefinitionTerm"/>
        <w:tabs>
          <w:tab w:val="num" w:pos="720"/>
        </w:tabs>
        <w:ind w:hanging="360"/>
        <w:jc w:val="both"/>
      </w:pPr>
      <w:r w:rsidRPr="00F665C5">
        <w:tab/>
        <w:t xml:space="preserve">II. Umiejętności ucznia: </w:t>
      </w:r>
    </w:p>
    <w:p w:rsidR="00A608E3" w:rsidRPr="00F665C5" w:rsidRDefault="00A608E3" w:rsidP="00A608E3">
      <w:pPr>
        <w:pStyle w:val="DefinitionTerm"/>
        <w:numPr>
          <w:ilvl w:val="0"/>
          <w:numId w:val="20"/>
        </w:numPr>
        <w:tabs>
          <w:tab w:val="num" w:pos="720"/>
        </w:tabs>
        <w:jc w:val="both"/>
        <w:outlineLvl w:val="0"/>
      </w:pPr>
      <w:r w:rsidRPr="00F665C5">
        <w:t xml:space="preserve">Potrafi wykonać proste polecenia wymagające zastosowania podstawowych umiejętności </w:t>
      </w:r>
      <w:r>
        <w:t>z pomocą</w:t>
      </w:r>
      <w:r w:rsidRPr="00F665C5">
        <w:t xml:space="preserve"> nauczyciela. </w:t>
      </w:r>
    </w:p>
    <w:p w:rsidR="00A608E3" w:rsidRDefault="00A608E3" w:rsidP="00A608E3">
      <w:pPr>
        <w:pStyle w:val="DefinitionTerm"/>
        <w:numPr>
          <w:ilvl w:val="0"/>
          <w:numId w:val="20"/>
        </w:numPr>
        <w:tabs>
          <w:tab w:val="num" w:pos="720"/>
        </w:tabs>
        <w:jc w:val="both"/>
        <w:outlineLvl w:val="0"/>
      </w:pPr>
      <w:r w:rsidRPr="00F665C5">
        <w:t xml:space="preserve">Posiadane umiejętności umożliwiają edukację na następnym poziomie nauczania. </w:t>
      </w:r>
    </w:p>
    <w:p w:rsidR="00A608E3" w:rsidRDefault="00A608E3" w:rsidP="00A608E3"/>
    <w:p w:rsidR="00A608E3" w:rsidRPr="00647825" w:rsidRDefault="00A608E3" w:rsidP="00A608E3"/>
    <w:p w:rsidR="00A608E3" w:rsidRPr="00F665C5" w:rsidRDefault="00A608E3" w:rsidP="00A608E3">
      <w:pPr>
        <w:tabs>
          <w:tab w:val="num" w:pos="720"/>
        </w:tabs>
        <w:ind w:hanging="360"/>
      </w:pPr>
      <w:r w:rsidRPr="009117DC">
        <w:rPr>
          <w:b/>
        </w:rPr>
        <w:t>Ocena niedostateczna (1)</w:t>
      </w:r>
      <w:r w:rsidRPr="00F665C5">
        <w:br/>
        <w:t xml:space="preserve">I. Wiedza ucznia: </w:t>
      </w:r>
    </w:p>
    <w:p w:rsidR="00A608E3" w:rsidRPr="00F665C5" w:rsidRDefault="00A608E3" w:rsidP="00A608E3">
      <w:pPr>
        <w:pStyle w:val="DefinitionTerm"/>
        <w:numPr>
          <w:ilvl w:val="0"/>
          <w:numId w:val="21"/>
        </w:numPr>
        <w:tabs>
          <w:tab w:val="num" w:pos="720"/>
        </w:tabs>
        <w:jc w:val="both"/>
        <w:outlineLvl w:val="0"/>
      </w:pPr>
      <w:r w:rsidRPr="00F665C5">
        <w:t xml:space="preserve">Posiada duże braki w wiedzy. </w:t>
      </w:r>
    </w:p>
    <w:p w:rsidR="00A608E3" w:rsidRPr="00F665C5" w:rsidRDefault="00A608E3" w:rsidP="00A608E3">
      <w:pPr>
        <w:pStyle w:val="DefinitionTerm"/>
        <w:numPr>
          <w:ilvl w:val="0"/>
          <w:numId w:val="21"/>
        </w:numPr>
        <w:tabs>
          <w:tab w:val="num" w:pos="720"/>
        </w:tabs>
        <w:jc w:val="both"/>
        <w:outlineLvl w:val="0"/>
      </w:pPr>
      <w:r w:rsidRPr="00F665C5">
        <w:t>Nie rokuje nadziei na ich u</w:t>
      </w:r>
      <w:r>
        <w:t>zupełnienie</w:t>
      </w:r>
      <w:r w:rsidRPr="00F665C5">
        <w:t xml:space="preserve"> nawet przy pomocy nauczyciela. </w:t>
      </w:r>
    </w:p>
    <w:p w:rsidR="00A608E3" w:rsidRPr="00F665C5" w:rsidRDefault="00A608E3" w:rsidP="00A608E3">
      <w:pPr>
        <w:pStyle w:val="DefinitionTerm"/>
        <w:tabs>
          <w:tab w:val="num" w:pos="720"/>
        </w:tabs>
        <w:ind w:hanging="360"/>
        <w:jc w:val="both"/>
      </w:pPr>
      <w:r w:rsidRPr="00F665C5">
        <w:tab/>
        <w:t xml:space="preserve">II. Umiejętności ucznia: </w:t>
      </w:r>
    </w:p>
    <w:p w:rsidR="00A608E3" w:rsidRPr="00F665C5" w:rsidRDefault="00A608E3" w:rsidP="00A608E3">
      <w:pPr>
        <w:pStyle w:val="DefinitionTerm"/>
        <w:numPr>
          <w:ilvl w:val="0"/>
          <w:numId w:val="22"/>
        </w:numPr>
        <w:tabs>
          <w:tab w:val="num" w:pos="720"/>
        </w:tabs>
        <w:jc w:val="both"/>
        <w:outlineLvl w:val="0"/>
      </w:pPr>
      <w:r w:rsidRPr="00F665C5">
        <w:t xml:space="preserve">Nie potrafi wykonać prostych poleceń wymagających zastosowania podstawowych umiejętności nawet przy pomocy nauczyciela. </w:t>
      </w:r>
    </w:p>
    <w:p w:rsidR="00A608E3" w:rsidRDefault="00A608E3" w:rsidP="00A608E3">
      <w:pPr>
        <w:pStyle w:val="DefinitionTerm"/>
        <w:numPr>
          <w:ilvl w:val="0"/>
          <w:numId w:val="22"/>
        </w:numPr>
        <w:tabs>
          <w:tab w:val="num" w:pos="720"/>
        </w:tabs>
        <w:jc w:val="both"/>
        <w:outlineLvl w:val="0"/>
      </w:pPr>
      <w:r w:rsidRPr="00F665C5">
        <w:t xml:space="preserve">Braki uniemożliwiają edukację na następnym poziomie nauczania. </w:t>
      </w:r>
    </w:p>
    <w:p w:rsidR="00A608E3" w:rsidRDefault="00A608E3" w:rsidP="00A608E3">
      <w:pPr>
        <w:ind w:left="360"/>
        <w:rPr>
          <w:b/>
        </w:rPr>
      </w:pPr>
    </w:p>
    <w:p w:rsidR="00A608E3" w:rsidRDefault="00A608E3" w:rsidP="00A608E3">
      <w:pPr>
        <w:jc w:val="center"/>
        <w:outlineLvl w:val="0"/>
        <w:rPr>
          <w:b/>
        </w:rPr>
      </w:pPr>
      <w:r>
        <w:rPr>
          <w:b/>
        </w:rPr>
        <w:t>C</w:t>
      </w:r>
      <w:r w:rsidRPr="00443065">
        <w:rPr>
          <w:b/>
        </w:rPr>
        <w:t xml:space="preserve">. Formy sprawdzania bieżących </w:t>
      </w:r>
      <w:r>
        <w:rPr>
          <w:b/>
        </w:rPr>
        <w:t>osiągnięć edukacyjnych ucznia</w:t>
      </w:r>
    </w:p>
    <w:p w:rsidR="00A608E3" w:rsidRPr="00443065" w:rsidRDefault="00A608E3" w:rsidP="00A608E3">
      <w:pPr>
        <w:jc w:val="both"/>
        <w:outlineLvl w:val="0"/>
        <w:rPr>
          <w:b/>
        </w:rPr>
      </w:pPr>
    </w:p>
    <w:p w:rsidR="00A608E3" w:rsidRPr="008B10EC" w:rsidRDefault="00A608E3" w:rsidP="00A608E3">
      <w:pPr>
        <w:numPr>
          <w:ilvl w:val="1"/>
          <w:numId w:val="23"/>
        </w:numPr>
        <w:ind w:left="720" w:hanging="360"/>
        <w:jc w:val="both"/>
        <w:outlineLvl w:val="1"/>
      </w:pPr>
      <w:r w:rsidRPr="00F665C5">
        <w:t xml:space="preserve">prace pisemne: </w:t>
      </w:r>
    </w:p>
    <w:p w:rsidR="00A608E3" w:rsidRPr="00F665C5" w:rsidRDefault="00A608E3" w:rsidP="00A608E3">
      <w:pPr>
        <w:tabs>
          <w:tab w:val="left" w:pos="1080"/>
        </w:tabs>
        <w:ind w:left="540"/>
        <w:jc w:val="both"/>
        <w:outlineLvl w:val="2"/>
      </w:pPr>
      <w:r>
        <w:t xml:space="preserve">a. </w:t>
      </w:r>
      <w:r w:rsidRPr="00F665C5">
        <w:t>kartkówka (obejmuje zakres treściowy co najwyżej trzech ostatnich lekcji)</w:t>
      </w:r>
    </w:p>
    <w:p w:rsidR="00A608E3" w:rsidRPr="00F665C5" w:rsidRDefault="00A608E3" w:rsidP="00A608E3">
      <w:pPr>
        <w:tabs>
          <w:tab w:val="left" w:pos="1080"/>
        </w:tabs>
        <w:ind w:left="540"/>
        <w:jc w:val="both"/>
        <w:outlineLvl w:val="2"/>
      </w:pPr>
      <w:r>
        <w:lastRenderedPageBreak/>
        <w:t xml:space="preserve">b. </w:t>
      </w:r>
      <w:r w:rsidRPr="00F665C5">
        <w:t xml:space="preserve">sprawdzian (zakres jednego działu lub mniej) </w:t>
      </w:r>
    </w:p>
    <w:p w:rsidR="00A608E3" w:rsidRPr="008B10EC" w:rsidRDefault="00A608E3" w:rsidP="00A608E3">
      <w:pPr>
        <w:tabs>
          <w:tab w:val="left" w:pos="1080"/>
        </w:tabs>
        <w:ind w:left="540"/>
        <w:jc w:val="both"/>
        <w:outlineLvl w:val="2"/>
      </w:pPr>
      <w:r>
        <w:t xml:space="preserve">c. </w:t>
      </w:r>
      <w:r w:rsidRPr="00F665C5">
        <w:t>praca klasowa (obejmuje zakres całego działu programowego)</w:t>
      </w:r>
    </w:p>
    <w:p w:rsidR="00A608E3" w:rsidRPr="00F665C5" w:rsidRDefault="00A608E3" w:rsidP="00A608E3">
      <w:pPr>
        <w:numPr>
          <w:ilvl w:val="1"/>
          <w:numId w:val="23"/>
        </w:numPr>
        <w:ind w:left="720" w:hanging="360"/>
        <w:jc w:val="both"/>
        <w:outlineLvl w:val="1"/>
      </w:pPr>
      <w:r w:rsidRPr="00F665C5">
        <w:t xml:space="preserve">odpowiedzi ustne </w:t>
      </w:r>
    </w:p>
    <w:p w:rsidR="00A608E3" w:rsidRPr="00F665C5" w:rsidRDefault="00A608E3" w:rsidP="00A608E3">
      <w:pPr>
        <w:numPr>
          <w:ilvl w:val="1"/>
          <w:numId w:val="23"/>
        </w:numPr>
        <w:ind w:left="720" w:hanging="360"/>
        <w:jc w:val="both"/>
        <w:outlineLvl w:val="1"/>
      </w:pPr>
      <w:r w:rsidRPr="00F665C5">
        <w:t xml:space="preserve">prace domowe </w:t>
      </w:r>
    </w:p>
    <w:p w:rsidR="00A608E3" w:rsidRPr="00F665C5" w:rsidRDefault="00A608E3" w:rsidP="00A608E3">
      <w:pPr>
        <w:numPr>
          <w:ilvl w:val="1"/>
          <w:numId w:val="23"/>
        </w:numPr>
        <w:ind w:left="360"/>
        <w:jc w:val="both"/>
        <w:outlineLvl w:val="1"/>
      </w:pPr>
      <w:r w:rsidRPr="00F665C5">
        <w:t xml:space="preserve">prace długoterminowe (hodowla, obserwacja, doświadczenie, prace wytwórcze) </w:t>
      </w:r>
    </w:p>
    <w:p w:rsidR="00A608E3" w:rsidRPr="00F665C5" w:rsidRDefault="00A608E3" w:rsidP="00A608E3">
      <w:pPr>
        <w:numPr>
          <w:ilvl w:val="1"/>
          <w:numId w:val="23"/>
        </w:numPr>
        <w:ind w:left="720" w:hanging="360"/>
        <w:jc w:val="both"/>
        <w:outlineLvl w:val="1"/>
      </w:pPr>
      <w:r w:rsidRPr="00F665C5">
        <w:t xml:space="preserve">praca w grupach </w:t>
      </w:r>
    </w:p>
    <w:p w:rsidR="00A608E3" w:rsidRPr="00F665C5" w:rsidRDefault="00A608E3" w:rsidP="00A608E3">
      <w:pPr>
        <w:numPr>
          <w:ilvl w:val="1"/>
          <w:numId w:val="23"/>
        </w:numPr>
        <w:ind w:left="720" w:hanging="360"/>
        <w:jc w:val="both"/>
        <w:outlineLvl w:val="1"/>
      </w:pPr>
      <w:r w:rsidRPr="00F665C5">
        <w:t xml:space="preserve">aktywność na lekcji </w:t>
      </w:r>
    </w:p>
    <w:p w:rsidR="00A608E3" w:rsidRPr="00F665C5" w:rsidRDefault="00A608E3" w:rsidP="00A608E3">
      <w:pPr>
        <w:numPr>
          <w:ilvl w:val="1"/>
          <w:numId w:val="23"/>
        </w:numPr>
        <w:ind w:left="720" w:hanging="360"/>
        <w:jc w:val="both"/>
        <w:outlineLvl w:val="1"/>
      </w:pPr>
      <w:r w:rsidRPr="00F665C5">
        <w:t xml:space="preserve">sprawdzian umiejętności praktycznych </w:t>
      </w:r>
    </w:p>
    <w:p w:rsidR="00A608E3" w:rsidRPr="00F665C5" w:rsidRDefault="00A608E3" w:rsidP="00A608E3">
      <w:pPr>
        <w:numPr>
          <w:ilvl w:val="1"/>
          <w:numId w:val="23"/>
        </w:numPr>
        <w:ind w:left="720" w:hanging="360"/>
        <w:jc w:val="both"/>
        <w:outlineLvl w:val="1"/>
      </w:pPr>
      <w:r w:rsidRPr="00F665C5">
        <w:t>sprawdzian wyników nauczania za I semestr. Analiza sprawdzianu dokonywana jest w ciągu dwóch tygodni od momentu sprawdzenia.</w:t>
      </w:r>
    </w:p>
    <w:p w:rsidR="00A608E3" w:rsidRDefault="00A608E3" w:rsidP="00A608E3">
      <w:pPr>
        <w:tabs>
          <w:tab w:val="num" w:pos="720"/>
        </w:tabs>
        <w:outlineLvl w:val="0"/>
        <w:rPr>
          <w:b/>
        </w:rPr>
      </w:pPr>
    </w:p>
    <w:p w:rsidR="00A608E3" w:rsidRPr="00443065" w:rsidRDefault="00A608E3" w:rsidP="00A608E3">
      <w:pPr>
        <w:tabs>
          <w:tab w:val="num" w:pos="720"/>
        </w:tabs>
        <w:jc w:val="center"/>
        <w:outlineLvl w:val="0"/>
        <w:rPr>
          <w:b/>
        </w:rPr>
      </w:pPr>
      <w:r>
        <w:rPr>
          <w:b/>
        </w:rPr>
        <w:t>D</w:t>
      </w:r>
      <w:r w:rsidRPr="00443065">
        <w:rPr>
          <w:b/>
        </w:rPr>
        <w:t>. Zasady ustalania ocen za prace pisemne</w:t>
      </w:r>
    </w:p>
    <w:p w:rsidR="00A608E3" w:rsidRPr="00F665C5" w:rsidRDefault="00A608E3" w:rsidP="00A608E3">
      <w:pPr>
        <w:tabs>
          <w:tab w:val="num" w:pos="720"/>
        </w:tabs>
        <w:ind w:left="720"/>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750"/>
      </w:tblGrid>
      <w:tr w:rsidR="00A608E3" w:rsidRPr="00F665C5" w:rsidTr="002E569D">
        <w:tc>
          <w:tcPr>
            <w:tcW w:w="4750" w:type="dxa"/>
          </w:tcPr>
          <w:p w:rsidR="00A608E3" w:rsidRPr="00F665C5" w:rsidRDefault="00A608E3" w:rsidP="002E569D">
            <w:pPr>
              <w:tabs>
                <w:tab w:val="num" w:pos="720"/>
              </w:tabs>
              <w:jc w:val="center"/>
              <w:outlineLvl w:val="0"/>
              <w:rPr>
                <w:b/>
              </w:rPr>
            </w:pPr>
            <w:r w:rsidRPr="00F665C5">
              <w:rPr>
                <w:b/>
              </w:rPr>
              <w:t>OCENA</w:t>
            </w:r>
          </w:p>
        </w:tc>
        <w:tc>
          <w:tcPr>
            <w:tcW w:w="4750" w:type="dxa"/>
          </w:tcPr>
          <w:p w:rsidR="00A608E3" w:rsidRPr="00F665C5" w:rsidRDefault="00A608E3" w:rsidP="002E569D">
            <w:pPr>
              <w:tabs>
                <w:tab w:val="num" w:pos="720"/>
              </w:tabs>
              <w:jc w:val="center"/>
              <w:outlineLvl w:val="0"/>
              <w:rPr>
                <w:b/>
              </w:rPr>
            </w:pPr>
            <w:r w:rsidRPr="00F665C5">
              <w:rPr>
                <w:b/>
              </w:rPr>
              <w:t>Ilość procent</w:t>
            </w:r>
          </w:p>
        </w:tc>
      </w:tr>
      <w:tr w:rsidR="00A608E3" w:rsidRPr="00F665C5" w:rsidTr="002E569D">
        <w:tc>
          <w:tcPr>
            <w:tcW w:w="4750" w:type="dxa"/>
          </w:tcPr>
          <w:p w:rsidR="00A608E3" w:rsidRPr="00F665C5" w:rsidRDefault="00A608E3" w:rsidP="002E569D">
            <w:pPr>
              <w:pStyle w:val="Nagwek2"/>
              <w:tabs>
                <w:tab w:val="num" w:pos="720"/>
              </w:tabs>
              <w:rPr>
                <w:rFonts w:ascii="Times New Roman" w:hAnsi="Times New Roman"/>
              </w:rPr>
            </w:pPr>
            <w:r w:rsidRPr="00CB4D41">
              <w:rPr>
                <w:rFonts w:ascii="Times New Roman" w:hAnsi="Times New Roman" w:cs="Times New Roman"/>
                <w:bCs w:val="0"/>
                <w:i w:val="0"/>
                <w:iCs w:val="0"/>
                <w:sz w:val="24"/>
                <w:szCs w:val="24"/>
              </w:rPr>
              <w:t>Niedostateczny</w:t>
            </w:r>
          </w:p>
        </w:tc>
        <w:tc>
          <w:tcPr>
            <w:tcW w:w="4750" w:type="dxa"/>
          </w:tcPr>
          <w:p w:rsidR="00A608E3" w:rsidRPr="00F665C5" w:rsidRDefault="00A608E3" w:rsidP="002E569D">
            <w:pPr>
              <w:tabs>
                <w:tab w:val="num" w:pos="720"/>
              </w:tabs>
              <w:outlineLvl w:val="0"/>
            </w:pPr>
            <w:r w:rsidRPr="00F665C5">
              <w:t>Mniej niż 40%</w:t>
            </w:r>
          </w:p>
        </w:tc>
      </w:tr>
      <w:tr w:rsidR="00A608E3" w:rsidRPr="00F665C5" w:rsidTr="002E569D">
        <w:tc>
          <w:tcPr>
            <w:tcW w:w="4750" w:type="dxa"/>
          </w:tcPr>
          <w:p w:rsidR="00A608E3" w:rsidRPr="00F665C5" w:rsidRDefault="00A608E3" w:rsidP="002E569D">
            <w:pPr>
              <w:tabs>
                <w:tab w:val="num" w:pos="720"/>
              </w:tabs>
              <w:outlineLvl w:val="0"/>
              <w:rPr>
                <w:b/>
              </w:rPr>
            </w:pPr>
            <w:r w:rsidRPr="00F665C5">
              <w:rPr>
                <w:b/>
              </w:rPr>
              <w:t>Dopuszczający</w:t>
            </w:r>
          </w:p>
        </w:tc>
        <w:tc>
          <w:tcPr>
            <w:tcW w:w="4750" w:type="dxa"/>
          </w:tcPr>
          <w:p w:rsidR="00A608E3" w:rsidRPr="00F665C5" w:rsidRDefault="00A608E3" w:rsidP="002E569D">
            <w:pPr>
              <w:tabs>
                <w:tab w:val="num" w:pos="720"/>
              </w:tabs>
              <w:outlineLvl w:val="0"/>
            </w:pPr>
            <w:r w:rsidRPr="00F665C5">
              <w:t>40% - 50%</w:t>
            </w:r>
          </w:p>
        </w:tc>
      </w:tr>
      <w:tr w:rsidR="00A608E3" w:rsidRPr="00F665C5" w:rsidTr="002E569D">
        <w:tc>
          <w:tcPr>
            <w:tcW w:w="4750" w:type="dxa"/>
          </w:tcPr>
          <w:p w:rsidR="00A608E3" w:rsidRPr="00F665C5" w:rsidRDefault="00A608E3" w:rsidP="002E569D">
            <w:pPr>
              <w:tabs>
                <w:tab w:val="num" w:pos="720"/>
              </w:tabs>
              <w:outlineLvl w:val="0"/>
              <w:rPr>
                <w:b/>
              </w:rPr>
            </w:pPr>
            <w:r w:rsidRPr="00F665C5">
              <w:rPr>
                <w:b/>
              </w:rPr>
              <w:t>Dostateczny</w:t>
            </w:r>
          </w:p>
        </w:tc>
        <w:tc>
          <w:tcPr>
            <w:tcW w:w="4750" w:type="dxa"/>
          </w:tcPr>
          <w:p w:rsidR="00A608E3" w:rsidRPr="00F665C5" w:rsidRDefault="00A608E3" w:rsidP="002E569D">
            <w:pPr>
              <w:tabs>
                <w:tab w:val="num" w:pos="720"/>
              </w:tabs>
              <w:outlineLvl w:val="0"/>
            </w:pPr>
            <w:r w:rsidRPr="00F665C5">
              <w:t>51% - 70%</w:t>
            </w:r>
          </w:p>
        </w:tc>
      </w:tr>
      <w:tr w:rsidR="00A608E3" w:rsidRPr="00F665C5" w:rsidTr="002E569D">
        <w:tc>
          <w:tcPr>
            <w:tcW w:w="4750" w:type="dxa"/>
          </w:tcPr>
          <w:p w:rsidR="00A608E3" w:rsidRPr="00F665C5" w:rsidRDefault="00A608E3" w:rsidP="002E569D">
            <w:pPr>
              <w:tabs>
                <w:tab w:val="num" w:pos="720"/>
              </w:tabs>
              <w:outlineLvl w:val="0"/>
              <w:rPr>
                <w:b/>
              </w:rPr>
            </w:pPr>
            <w:r w:rsidRPr="00F665C5">
              <w:rPr>
                <w:b/>
              </w:rPr>
              <w:t>Dobry</w:t>
            </w:r>
          </w:p>
        </w:tc>
        <w:tc>
          <w:tcPr>
            <w:tcW w:w="4750" w:type="dxa"/>
          </w:tcPr>
          <w:p w:rsidR="00A608E3" w:rsidRPr="00F665C5" w:rsidRDefault="00A608E3" w:rsidP="002E569D">
            <w:pPr>
              <w:tabs>
                <w:tab w:val="num" w:pos="720"/>
              </w:tabs>
              <w:outlineLvl w:val="0"/>
            </w:pPr>
            <w:r w:rsidRPr="00F665C5">
              <w:t>71% - 90%</w:t>
            </w:r>
          </w:p>
        </w:tc>
      </w:tr>
      <w:tr w:rsidR="00A608E3" w:rsidRPr="00F665C5" w:rsidTr="002E569D">
        <w:tc>
          <w:tcPr>
            <w:tcW w:w="4750" w:type="dxa"/>
          </w:tcPr>
          <w:p w:rsidR="00A608E3" w:rsidRPr="00F665C5" w:rsidRDefault="00A608E3" w:rsidP="002E569D">
            <w:pPr>
              <w:tabs>
                <w:tab w:val="num" w:pos="720"/>
              </w:tabs>
              <w:outlineLvl w:val="0"/>
              <w:rPr>
                <w:b/>
              </w:rPr>
            </w:pPr>
            <w:r w:rsidRPr="00F665C5">
              <w:rPr>
                <w:b/>
              </w:rPr>
              <w:t>Bardzo dobry</w:t>
            </w:r>
          </w:p>
        </w:tc>
        <w:tc>
          <w:tcPr>
            <w:tcW w:w="4750" w:type="dxa"/>
          </w:tcPr>
          <w:p w:rsidR="00A608E3" w:rsidRPr="00F665C5" w:rsidRDefault="00A608E3" w:rsidP="002E569D">
            <w:pPr>
              <w:tabs>
                <w:tab w:val="num" w:pos="720"/>
              </w:tabs>
              <w:outlineLvl w:val="0"/>
            </w:pPr>
            <w:r w:rsidRPr="00F665C5">
              <w:t>91% - 99%</w:t>
            </w:r>
          </w:p>
        </w:tc>
      </w:tr>
      <w:tr w:rsidR="00A608E3" w:rsidRPr="00F665C5" w:rsidTr="002E569D">
        <w:tc>
          <w:tcPr>
            <w:tcW w:w="4750" w:type="dxa"/>
          </w:tcPr>
          <w:p w:rsidR="00A608E3" w:rsidRPr="00F665C5" w:rsidRDefault="00A608E3" w:rsidP="002E569D">
            <w:pPr>
              <w:tabs>
                <w:tab w:val="num" w:pos="720"/>
              </w:tabs>
              <w:outlineLvl w:val="0"/>
              <w:rPr>
                <w:b/>
              </w:rPr>
            </w:pPr>
            <w:r w:rsidRPr="00F665C5">
              <w:rPr>
                <w:b/>
              </w:rPr>
              <w:t>Celujący</w:t>
            </w:r>
          </w:p>
        </w:tc>
        <w:tc>
          <w:tcPr>
            <w:tcW w:w="4750" w:type="dxa"/>
          </w:tcPr>
          <w:p w:rsidR="00A608E3" w:rsidRPr="00F665C5" w:rsidRDefault="00A608E3" w:rsidP="002E569D">
            <w:pPr>
              <w:tabs>
                <w:tab w:val="num" w:pos="720"/>
              </w:tabs>
              <w:outlineLvl w:val="0"/>
            </w:pPr>
            <w:r w:rsidRPr="00F665C5">
              <w:t xml:space="preserve">100% </w:t>
            </w:r>
          </w:p>
        </w:tc>
      </w:tr>
    </w:tbl>
    <w:p w:rsidR="00A608E3" w:rsidRDefault="00A608E3" w:rsidP="00A608E3">
      <w:pPr>
        <w:rPr>
          <w:b/>
        </w:rPr>
      </w:pPr>
    </w:p>
    <w:p w:rsidR="00A608E3" w:rsidRPr="00F665C5" w:rsidRDefault="00A608E3" w:rsidP="00A608E3">
      <w:pPr>
        <w:pStyle w:val="H1"/>
        <w:tabs>
          <w:tab w:val="num" w:pos="720"/>
        </w:tabs>
        <w:jc w:val="center"/>
        <w:outlineLvl w:val="0"/>
        <w:rPr>
          <w:sz w:val="24"/>
        </w:rPr>
      </w:pPr>
      <w:r>
        <w:rPr>
          <w:sz w:val="24"/>
        </w:rPr>
        <w:t xml:space="preserve">E. </w:t>
      </w:r>
      <w:r w:rsidRPr="00F665C5">
        <w:rPr>
          <w:sz w:val="24"/>
        </w:rPr>
        <w:t>Zasady przeprowadzania sprawdzianów i prac klasowych</w:t>
      </w:r>
    </w:p>
    <w:p w:rsidR="00A608E3" w:rsidRPr="004D565A" w:rsidRDefault="00A608E3" w:rsidP="00A608E3">
      <w:pPr>
        <w:autoSpaceDE w:val="0"/>
        <w:autoSpaceDN w:val="0"/>
        <w:adjustRightInd w:val="0"/>
        <w:jc w:val="both"/>
      </w:pPr>
      <w:r>
        <w:t>1.</w:t>
      </w:r>
      <w:r w:rsidRPr="004D565A">
        <w:t xml:space="preserve">Uczeń w ciągu dnia może pisać tylko jedną pracę klasową. Każda praca klasowa musi być zapowiedziana z tygodniowym wyprzedzeniem. Nauczyciel ma obowiązek </w:t>
      </w:r>
      <w:r>
        <w:t xml:space="preserve">umieścić tą </w:t>
      </w:r>
      <w:r w:rsidRPr="004D565A">
        <w:t xml:space="preserve">informację w TERMINARZU klasy, której ta praca klasowa dotyczy. </w:t>
      </w:r>
    </w:p>
    <w:p w:rsidR="00A608E3" w:rsidRPr="00F665C5" w:rsidRDefault="00A608E3" w:rsidP="00A608E3">
      <w:pPr>
        <w:jc w:val="both"/>
        <w:outlineLvl w:val="0"/>
      </w:pPr>
      <w:r>
        <w:t>2.</w:t>
      </w:r>
      <w:r w:rsidRPr="00F665C5">
        <w:t xml:space="preserve">W ciągu tygodnia uczeń może pisać co najwyżej trzy prace klasowe. </w:t>
      </w:r>
    </w:p>
    <w:p w:rsidR="00A608E3" w:rsidRPr="00F665C5" w:rsidRDefault="00A608E3" w:rsidP="00A608E3">
      <w:pPr>
        <w:jc w:val="both"/>
        <w:outlineLvl w:val="0"/>
      </w:pPr>
      <w:r>
        <w:t>3.</w:t>
      </w:r>
      <w:r w:rsidRPr="00F665C5">
        <w:t>Nauczyciel jest zobow</w:t>
      </w:r>
      <w:r>
        <w:t xml:space="preserve">iązany ocenić i oddać kartkówki, sprawdziany i prace klasowe </w:t>
      </w:r>
      <w:r w:rsidRPr="00F665C5">
        <w:t xml:space="preserve">w ciągu </w:t>
      </w:r>
      <w:r>
        <w:t xml:space="preserve">dwóch </w:t>
      </w:r>
      <w:r w:rsidRPr="00F665C5">
        <w:t xml:space="preserve">tygodni. W przypadku przekroczenia tych terminów prace te nie podlegają ocenie, za wyjątkiem sytuacji, gdy uczeń zgadza się na wpisanie tej oceny do dziennika. </w:t>
      </w:r>
    </w:p>
    <w:p w:rsidR="00A608E3" w:rsidRPr="00F665C5" w:rsidRDefault="00A608E3" w:rsidP="00A608E3">
      <w:pPr>
        <w:jc w:val="both"/>
        <w:outlineLvl w:val="0"/>
      </w:pPr>
      <w:r>
        <w:t>4.</w:t>
      </w:r>
      <w:r w:rsidRPr="00F665C5">
        <w:t xml:space="preserve">W razie nieobecności nauczyciela, termin oddania prac ulega przedłużeniu o czas  </w:t>
      </w:r>
      <w:r w:rsidRPr="00F665C5">
        <w:br/>
        <w:t>nieobecności nauczyciela.</w:t>
      </w:r>
    </w:p>
    <w:p w:rsidR="00A608E3" w:rsidRDefault="00A608E3" w:rsidP="00A608E3">
      <w:pPr>
        <w:jc w:val="both"/>
        <w:outlineLvl w:val="0"/>
      </w:pPr>
      <w:r>
        <w:t>5. Sprawdzone i ocenione prace pisemne ucznia są udostępniane przez nauczyciela prowadzącego dane zajęcia edukacyjne:</w:t>
      </w:r>
    </w:p>
    <w:p w:rsidR="00A608E3" w:rsidRDefault="00A608E3" w:rsidP="00A608E3">
      <w:pPr>
        <w:jc w:val="both"/>
        <w:outlineLvl w:val="0"/>
      </w:pPr>
      <w:r>
        <w:t>a. uczniom podczas lekcji; w terminie 2 tygodni od dnia oddania pracy po sprawdzeniu</w:t>
      </w:r>
    </w:p>
    <w:p w:rsidR="00A608E3" w:rsidRDefault="00A608E3" w:rsidP="00A608E3">
      <w:pPr>
        <w:jc w:val="both"/>
        <w:outlineLvl w:val="0"/>
      </w:pPr>
      <w:r>
        <w:t>b. rodzicom podczas zebrań, spotkań, konsultacji z rodzicami bądź w innym terminie, po wcześniejszym uzgodnieniu.</w:t>
      </w:r>
    </w:p>
    <w:p w:rsidR="00A608E3" w:rsidRDefault="00A608E3" w:rsidP="00A608E3">
      <w:pPr>
        <w:jc w:val="both"/>
        <w:outlineLvl w:val="0"/>
      </w:pPr>
      <w:r>
        <w:t>c. W przypadku braku możliwości udostępnienia sprawdzonej i ocenionej pracy pisemnej ucznia przez nauczyciela danego przedmiotu, zadanie to realizuje wychowawca, (nauczyciel udostępnia wychowawcy  te prace).</w:t>
      </w:r>
    </w:p>
    <w:p w:rsidR="00A608E3" w:rsidRDefault="00A608E3" w:rsidP="00A608E3">
      <w:pPr>
        <w:jc w:val="both"/>
        <w:outlineLvl w:val="0"/>
        <w:rPr>
          <w:b/>
          <w:color w:val="FF0000"/>
        </w:rPr>
      </w:pPr>
      <w:r>
        <w:t xml:space="preserve">6. </w:t>
      </w:r>
      <w:r w:rsidRPr="007751AC">
        <w:t>Oceny z prac pisemnych są uzasadniane przez nauczyciela uczniowi. Oceny nauczyciel uzasadnia uczniowi i rodzicom na ich prośbę, nie później, niż do 7 dni od poinformowania ucznia o wystawionej ocenie.</w:t>
      </w:r>
      <w:r>
        <w:rPr>
          <w:b/>
          <w:color w:val="FF0000"/>
        </w:rPr>
        <w:t xml:space="preserve"> </w:t>
      </w:r>
    </w:p>
    <w:p w:rsidR="00A608E3" w:rsidRPr="00371B9C" w:rsidRDefault="00A608E3" w:rsidP="00A608E3">
      <w:pPr>
        <w:jc w:val="both"/>
        <w:outlineLvl w:val="0"/>
      </w:pPr>
      <w:r>
        <w:t>7</w:t>
      </w:r>
      <w:r w:rsidRPr="00371B9C">
        <w:t>.</w:t>
      </w:r>
      <w:r>
        <w:t xml:space="preserve"> </w:t>
      </w:r>
      <w:r w:rsidRPr="00371B9C">
        <w:t>Prace klasowe i sprawdziany są obowiązkowe. Jeżeli z przycz</w:t>
      </w:r>
      <w:r>
        <w:t>yn losowych uczeń ich</w:t>
      </w:r>
      <w:r w:rsidRPr="00371B9C">
        <w:t xml:space="preserve"> </w:t>
      </w:r>
    </w:p>
    <w:p w:rsidR="00A608E3" w:rsidRPr="00371B9C" w:rsidRDefault="00A608E3" w:rsidP="00A608E3">
      <w:pPr>
        <w:jc w:val="both"/>
        <w:outlineLvl w:val="0"/>
      </w:pPr>
      <w:r w:rsidRPr="00371B9C">
        <w:t xml:space="preserve"> nie napisał, to powinien to uczynić w terminie dwutygodniowym od powrotu do szkoły. </w:t>
      </w:r>
    </w:p>
    <w:p w:rsidR="00A608E3" w:rsidRPr="00371B9C" w:rsidRDefault="00A608E3" w:rsidP="00A608E3">
      <w:pPr>
        <w:jc w:val="both"/>
        <w:outlineLvl w:val="0"/>
      </w:pPr>
      <w:r>
        <w:t>8</w:t>
      </w:r>
      <w:r w:rsidRPr="00371B9C">
        <w:t>.</w:t>
      </w:r>
      <w:r>
        <w:t xml:space="preserve"> </w:t>
      </w:r>
      <w:r w:rsidRPr="00371B9C">
        <w:t xml:space="preserve">Nauczyciel jest zobowiązany przechowywać prace klasowe uczniów do końca roku szkolnego. </w:t>
      </w:r>
    </w:p>
    <w:p w:rsidR="00A608E3" w:rsidRDefault="00A608E3" w:rsidP="00A608E3">
      <w:pPr>
        <w:jc w:val="both"/>
        <w:outlineLvl w:val="0"/>
      </w:pPr>
      <w:r>
        <w:t xml:space="preserve">9. </w:t>
      </w:r>
      <w:r w:rsidRPr="00F665C5">
        <w:t>Uczeń</w:t>
      </w:r>
      <w:r>
        <w:t xml:space="preserve"> może poprawić ocenę</w:t>
      </w:r>
      <w:r w:rsidRPr="00F665C5">
        <w:t xml:space="preserve"> ze sprawdzianu lub pracy klasowej w przeciągu dwóch tygodni od poinformowania o ocenie. </w:t>
      </w:r>
    </w:p>
    <w:p w:rsidR="00A608E3" w:rsidRPr="00F665C5" w:rsidRDefault="00A608E3" w:rsidP="00A608E3">
      <w:pPr>
        <w:jc w:val="both"/>
        <w:outlineLvl w:val="0"/>
      </w:pPr>
    </w:p>
    <w:p w:rsidR="00A608E3" w:rsidRDefault="00A608E3" w:rsidP="00A608E3">
      <w:pPr>
        <w:ind w:left="360"/>
        <w:jc w:val="center"/>
        <w:rPr>
          <w:b/>
        </w:rPr>
      </w:pPr>
      <w:r>
        <w:rPr>
          <w:b/>
        </w:rPr>
        <w:t>PODROZDZIAŁ V</w:t>
      </w:r>
    </w:p>
    <w:p w:rsidR="00A608E3" w:rsidRPr="0089449C" w:rsidRDefault="00A608E3" w:rsidP="00A608E3">
      <w:pPr>
        <w:ind w:left="360"/>
        <w:jc w:val="center"/>
        <w:outlineLvl w:val="0"/>
        <w:rPr>
          <w:b/>
        </w:rPr>
      </w:pPr>
      <w:r w:rsidRPr="0089449C">
        <w:rPr>
          <w:b/>
        </w:rPr>
        <w:t>SPOSOBY INFORMOWANIA RODZICÓW</w:t>
      </w:r>
      <w:r>
        <w:rPr>
          <w:b/>
        </w:rPr>
        <w:t xml:space="preserve"> O POSTĘPACH W NAUCE ICH DZIECI</w:t>
      </w:r>
    </w:p>
    <w:p w:rsidR="00A608E3" w:rsidRPr="00B339EA" w:rsidRDefault="00A608E3" w:rsidP="00A608E3">
      <w:pPr>
        <w:numPr>
          <w:ilvl w:val="0"/>
          <w:numId w:val="46"/>
        </w:numPr>
        <w:tabs>
          <w:tab w:val="clear" w:pos="1800"/>
          <w:tab w:val="left" w:pos="360"/>
          <w:tab w:val="num" w:pos="900"/>
        </w:tabs>
        <w:ind w:left="180" w:hanging="180"/>
        <w:jc w:val="both"/>
        <w:outlineLvl w:val="1"/>
      </w:pPr>
      <w:r w:rsidRPr="00B339EA">
        <w:t xml:space="preserve">zebrania ogólne, </w:t>
      </w:r>
    </w:p>
    <w:p w:rsidR="00A608E3" w:rsidRPr="00B339EA" w:rsidRDefault="00A608E3" w:rsidP="00A608E3">
      <w:pPr>
        <w:numPr>
          <w:ilvl w:val="0"/>
          <w:numId w:val="46"/>
        </w:numPr>
        <w:tabs>
          <w:tab w:val="clear" w:pos="1800"/>
          <w:tab w:val="left" w:pos="360"/>
          <w:tab w:val="num" w:pos="900"/>
        </w:tabs>
        <w:ind w:left="180" w:hanging="180"/>
        <w:jc w:val="both"/>
        <w:outlineLvl w:val="1"/>
      </w:pPr>
      <w:r w:rsidRPr="00B339EA">
        <w:t>rozmowy indywidualne nauczycieli z rodzicami, opiekunami</w:t>
      </w:r>
    </w:p>
    <w:p w:rsidR="00A608E3" w:rsidRPr="00B339EA" w:rsidRDefault="00A608E3" w:rsidP="00A608E3">
      <w:pPr>
        <w:numPr>
          <w:ilvl w:val="0"/>
          <w:numId w:val="46"/>
        </w:numPr>
        <w:tabs>
          <w:tab w:val="clear" w:pos="1800"/>
          <w:tab w:val="left" w:pos="360"/>
          <w:tab w:val="num" w:pos="900"/>
        </w:tabs>
        <w:ind w:left="180" w:hanging="180"/>
        <w:jc w:val="both"/>
        <w:outlineLvl w:val="1"/>
      </w:pPr>
      <w:r w:rsidRPr="00B339EA">
        <w:t xml:space="preserve">wpisywanie ocen cząstkowych do dzienniczka lub zeszytu przedmiotowego przez nauczycieli przedmiotu, </w:t>
      </w:r>
    </w:p>
    <w:p w:rsidR="00A608E3" w:rsidRPr="00B339EA" w:rsidRDefault="00A608E3" w:rsidP="00A608E3">
      <w:pPr>
        <w:numPr>
          <w:ilvl w:val="0"/>
          <w:numId w:val="46"/>
        </w:numPr>
        <w:tabs>
          <w:tab w:val="clear" w:pos="1800"/>
          <w:tab w:val="left" w:pos="360"/>
          <w:tab w:val="num" w:pos="900"/>
        </w:tabs>
        <w:ind w:left="180" w:hanging="180"/>
        <w:jc w:val="both"/>
        <w:outlineLvl w:val="1"/>
      </w:pPr>
      <w:r w:rsidRPr="00B339EA">
        <w:t>kontakty listowne i telefoniczne</w:t>
      </w:r>
    </w:p>
    <w:p w:rsidR="00A608E3" w:rsidRPr="0065700E" w:rsidRDefault="00A608E3" w:rsidP="00A608E3">
      <w:pPr>
        <w:numPr>
          <w:ilvl w:val="0"/>
          <w:numId w:val="46"/>
        </w:numPr>
        <w:tabs>
          <w:tab w:val="clear" w:pos="1800"/>
          <w:tab w:val="left" w:pos="360"/>
          <w:tab w:val="num" w:pos="900"/>
        </w:tabs>
        <w:ind w:left="180" w:hanging="180"/>
        <w:jc w:val="both"/>
        <w:outlineLvl w:val="1"/>
      </w:pPr>
      <w:r w:rsidRPr="00B339EA">
        <w:t>bezpłatny dostęp do dziennika elektronicznego</w:t>
      </w:r>
    </w:p>
    <w:p w:rsidR="00A608E3" w:rsidRDefault="00A608E3" w:rsidP="00A608E3">
      <w:pPr>
        <w:ind w:left="360"/>
        <w:rPr>
          <w:b/>
        </w:rPr>
      </w:pPr>
    </w:p>
    <w:p w:rsidR="00A608E3" w:rsidRDefault="00A608E3" w:rsidP="00A608E3">
      <w:pPr>
        <w:ind w:left="360"/>
        <w:jc w:val="center"/>
        <w:rPr>
          <w:b/>
        </w:rPr>
      </w:pPr>
      <w:r>
        <w:rPr>
          <w:b/>
        </w:rPr>
        <w:t>PODROZDZIAŁ VI</w:t>
      </w:r>
    </w:p>
    <w:p w:rsidR="00A608E3" w:rsidRDefault="00A608E3" w:rsidP="00A608E3">
      <w:pPr>
        <w:jc w:val="center"/>
        <w:rPr>
          <w:b/>
        </w:rPr>
      </w:pPr>
      <w:r w:rsidRPr="00906580">
        <w:rPr>
          <w:b/>
        </w:rPr>
        <w:t>DOKUMENTACJA OCENIANIA I SPOSÓB JEJ UDOSTĘPNIANIA DO WGLĄDU UCZNIOWI LUB JEGO RODZICOM</w:t>
      </w:r>
    </w:p>
    <w:p w:rsidR="00A608E3" w:rsidRPr="00906580" w:rsidRDefault="00A608E3" w:rsidP="00A608E3">
      <w:pPr>
        <w:jc w:val="center"/>
        <w:rPr>
          <w:b/>
        </w:rPr>
      </w:pPr>
    </w:p>
    <w:p w:rsidR="00A608E3" w:rsidRPr="009117DC" w:rsidRDefault="00A608E3" w:rsidP="00A608E3">
      <w:pPr>
        <w:jc w:val="both"/>
        <w:outlineLvl w:val="0"/>
      </w:pPr>
      <w:r w:rsidRPr="009117DC">
        <w:t xml:space="preserve">1.Szkoła prowadzi dla każdego oddziału, dziennik elektroniczny i arkusze ocen, w których dokumentuje się osiągnięcia i postępy uczniów w danym roku szkolnym. </w:t>
      </w:r>
    </w:p>
    <w:p w:rsidR="00A608E3" w:rsidRPr="009117DC" w:rsidRDefault="00A608E3" w:rsidP="00A608E3">
      <w:pPr>
        <w:jc w:val="both"/>
        <w:outlineLvl w:val="0"/>
        <w:rPr>
          <w:sz w:val="32"/>
        </w:rPr>
      </w:pPr>
      <w:r w:rsidRPr="009117DC">
        <w:t>Dokumentem regulującym funkcjonowanie w szkole</w:t>
      </w:r>
      <w:r>
        <w:t xml:space="preserve"> dziennika elektronicznego są „Z</w:t>
      </w:r>
      <w:r w:rsidRPr="009117DC">
        <w:t>asady funkcjonowania dziennika elektronicznego w Szkole Podstawowej Nr 9 w Wejherowie”, których przestrzeganie jest obligatoryj</w:t>
      </w:r>
      <w:r>
        <w:t xml:space="preserve">ne dla wszystkich członków Rady </w:t>
      </w:r>
      <w:r w:rsidRPr="009117DC">
        <w:t>Pedagogicznej</w:t>
      </w:r>
      <w:r w:rsidRPr="009117DC">
        <w:rPr>
          <w:sz w:val="32"/>
        </w:rPr>
        <w:t>.</w:t>
      </w:r>
    </w:p>
    <w:p w:rsidR="00A608E3" w:rsidRPr="009117DC" w:rsidRDefault="00A608E3" w:rsidP="00A608E3">
      <w:pPr>
        <w:jc w:val="both"/>
        <w:outlineLvl w:val="0"/>
      </w:pPr>
      <w:r w:rsidRPr="009117DC">
        <w:t>2. Każdy nauczyciel przedmiotu zobowiązany jest do wprowadzenia w dzienniku elektronicznym kategorii ocen oraz w razie potrzeby przejrzystego opisu oceny.</w:t>
      </w:r>
    </w:p>
    <w:p w:rsidR="00A608E3" w:rsidRPr="009117DC" w:rsidRDefault="00A608E3" w:rsidP="00A608E3">
      <w:pPr>
        <w:jc w:val="both"/>
        <w:outlineLvl w:val="0"/>
      </w:pPr>
      <w:r>
        <w:t>3</w:t>
      </w:r>
      <w:r w:rsidRPr="009117DC">
        <w:t>.Tło oceny z pracy klasowej, sprawdzianu, kartkówki w dzienniku elektronicznym musi być koloru czerwonego (dozwolone stosowanie różnych odcieni). O kolorze tła pozostałych ocen decyduje nauczyciel.</w:t>
      </w:r>
    </w:p>
    <w:p w:rsidR="00A608E3" w:rsidRPr="009117DC" w:rsidRDefault="00A608E3" w:rsidP="00A608E3">
      <w:pPr>
        <w:jc w:val="both"/>
        <w:outlineLvl w:val="0"/>
      </w:pPr>
      <w:r>
        <w:t>4</w:t>
      </w:r>
      <w:r w:rsidRPr="009117DC">
        <w:t>.Wszystkie nagrody i wyróżnienia, kary, nagany wychowawca odnotowuje w dzienniku elektronicznym w module WIDOK DZIENNIKA – Uwagi o uczniach.</w:t>
      </w:r>
    </w:p>
    <w:p w:rsidR="00A608E3" w:rsidRPr="009117DC" w:rsidRDefault="00A608E3" w:rsidP="00A608E3">
      <w:pPr>
        <w:jc w:val="both"/>
        <w:outlineLvl w:val="0"/>
        <w:rPr>
          <w:sz w:val="32"/>
        </w:rPr>
      </w:pPr>
      <w:r>
        <w:t>5</w:t>
      </w:r>
      <w:r w:rsidRPr="009117DC">
        <w:t xml:space="preserve">.W arkuszu ocen wychowawca umieszcza informację dodatkową o naganie dyrektora, promocji z wyróżnieniem, szczególnych osiągnięciach ucznia </w:t>
      </w:r>
    </w:p>
    <w:p w:rsidR="00A608E3" w:rsidRPr="009117DC" w:rsidRDefault="00A608E3" w:rsidP="00A608E3">
      <w:pPr>
        <w:jc w:val="both"/>
        <w:outlineLvl w:val="0"/>
      </w:pPr>
      <w:r w:rsidRPr="009117DC">
        <w:t>( Stypendium za wyniki w nauce, stypendium sportowe, udział ucznia w olimpiadach i konkursach przedmiotowych (I miejsce w mieście, I -III miejsce w powiecie, miejsca lub udział w województwie i wyżej), oraz osiąg</w:t>
      </w:r>
      <w:r>
        <w:t>nięcia sportowe i artystyczne.</w:t>
      </w:r>
    </w:p>
    <w:p w:rsidR="00A608E3" w:rsidRPr="009117DC" w:rsidRDefault="00A608E3" w:rsidP="00A608E3">
      <w:pPr>
        <w:jc w:val="both"/>
        <w:outlineLvl w:val="0"/>
      </w:pPr>
      <w:r>
        <w:t xml:space="preserve">6. Na </w:t>
      </w:r>
      <w:r w:rsidRPr="009117DC">
        <w:t xml:space="preserve">świadectwie szkolnym w części dotyczącej szczególnych osiągnięć ucznia odnotowuje się udział ucznia w olimpiadach i konkursach przedmiotowych (I miejsce w mieście, I -III miejsce w powiecie, miejsca lub udział w województwie i wyżej), oraz osiągnięcia sportowe i artystyczne. </w:t>
      </w:r>
    </w:p>
    <w:p w:rsidR="00A608E3" w:rsidRDefault="00A608E3" w:rsidP="00A608E3">
      <w:pPr>
        <w:jc w:val="both"/>
        <w:outlineLvl w:val="0"/>
      </w:pPr>
      <w:r>
        <w:t>7</w:t>
      </w:r>
      <w:r w:rsidRPr="009117DC">
        <w:t xml:space="preserve">. Ocenę zachowania ustala się według regulaminu określonego w statucie szkoły. </w:t>
      </w:r>
    </w:p>
    <w:p w:rsidR="00A608E3" w:rsidRDefault="00A608E3" w:rsidP="00A608E3">
      <w:pPr>
        <w:jc w:val="both"/>
        <w:outlineLvl w:val="0"/>
      </w:pPr>
      <w:r>
        <w:t>8. Ocenianie uczniów jest dokumentowane w:</w:t>
      </w:r>
    </w:p>
    <w:p w:rsidR="00A608E3" w:rsidRDefault="00A608E3" w:rsidP="00A608E3">
      <w:pPr>
        <w:jc w:val="both"/>
        <w:outlineLvl w:val="0"/>
      </w:pPr>
      <w:r>
        <w:t>a. dzienniku elektronicznym</w:t>
      </w:r>
    </w:p>
    <w:p w:rsidR="00A608E3" w:rsidRDefault="00A608E3" w:rsidP="00A608E3">
      <w:pPr>
        <w:jc w:val="both"/>
        <w:outlineLvl w:val="0"/>
      </w:pPr>
      <w:r>
        <w:t>b. arkuszach ocen</w:t>
      </w:r>
    </w:p>
    <w:p w:rsidR="00A608E3" w:rsidRDefault="00A608E3" w:rsidP="00A608E3">
      <w:pPr>
        <w:jc w:val="both"/>
        <w:outlineLvl w:val="0"/>
      </w:pPr>
      <w:r>
        <w:t>c. protokołach egzaminów klasyfikacyjnych i poprawkowych</w:t>
      </w:r>
    </w:p>
    <w:p w:rsidR="00A608E3" w:rsidRDefault="00A608E3" w:rsidP="00A608E3">
      <w:pPr>
        <w:jc w:val="both"/>
        <w:outlineLvl w:val="0"/>
      </w:pPr>
      <w:r>
        <w:t>d. protokołach z prac komisji powołanej w związku z ubieganiem się o wyższą niż przewidywana roczna ocena klasyfikacyjna  zachowania</w:t>
      </w:r>
    </w:p>
    <w:p w:rsidR="00A608E3" w:rsidRDefault="00A608E3" w:rsidP="00A608E3">
      <w:pPr>
        <w:jc w:val="both"/>
        <w:outlineLvl w:val="0"/>
      </w:pPr>
      <w:r>
        <w:t>e. sprawdzianie wiadomości i umiejętności w związku z ubieganiem się o wyższą niż przewidywana roczna ocena klasyfikacyjna z zajęć edukacyjnych</w:t>
      </w:r>
    </w:p>
    <w:p w:rsidR="00A608E3" w:rsidRDefault="00A608E3" w:rsidP="00A608E3">
      <w:pPr>
        <w:jc w:val="both"/>
        <w:outlineLvl w:val="0"/>
      </w:pPr>
      <w:r>
        <w:t>f. arkuszach pomocniczych sporządzanych w związku z zasięganiem opinii nauczycieli w sprawie klasyfikacyjnych ocen  zachowania uczniów.</w:t>
      </w:r>
    </w:p>
    <w:p w:rsidR="00A608E3" w:rsidRDefault="00A608E3" w:rsidP="00A608E3">
      <w:pPr>
        <w:jc w:val="both"/>
        <w:outlineLvl w:val="0"/>
      </w:pPr>
      <w:r>
        <w:t xml:space="preserve">9. Dokumentacja, o której mowa w pkt. </w:t>
      </w:r>
      <w:smartTag w:uri="urn:schemas-microsoft-com:office:smarttags" w:element="metricconverter">
        <w:smartTagPr>
          <w:attr w:name="ProductID" w:val="8 a"/>
        </w:smartTagPr>
        <w:r>
          <w:t>8 a</w:t>
        </w:r>
      </w:smartTag>
      <w:r>
        <w:t xml:space="preserve">, b jest udostępniana uczniom i ich rodzicom na ich wniosek przez wychowawcę klasy, w zakresie dotyczącym danego ucznia, od dnia jej </w:t>
      </w:r>
      <w:r>
        <w:lastRenderedPageBreak/>
        <w:t>wytworzenia do ostatniego dnia zajęć dydaktycznych w danym roku szkolnym, w terminie uzgodnionym z rodzicami ucznia.</w:t>
      </w:r>
    </w:p>
    <w:p w:rsidR="00A608E3" w:rsidRDefault="00A608E3" w:rsidP="00A608E3">
      <w:pPr>
        <w:jc w:val="both"/>
        <w:outlineLvl w:val="0"/>
      </w:pPr>
      <w:r>
        <w:t xml:space="preserve">10. Dokumentację, o której mowa w pkt. 8 c, d udostępnia się do wglądu uczniom i ich rodzicom na ich wniosek, przez przewodniczącego komisji, od dnia jej wytworzenia do ostatniego dnia zajęć dydaktycznych w roku szkolnym, w którym uczeń kończy szkołę, w terminie uzgodnionym z rodzicami ucznia. </w:t>
      </w:r>
    </w:p>
    <w:p w:rsidR="00A608E3" w:rsidRDefault="00A608E3" w:rsidP="00A608E3">
      <w:pPr>
        <w:jc w:val="both"/>
        <w:outlineLvl w:val="0"/>
      </w:pPr>
      <w:r>
        <w:t>11. W przypadku braku możliwości udostępnienia tej dokumentacji zgodnie z pkt. 9 i 10 zadania te wykonuje wskazany przez dyrektora nauczyciel.</w:t>
      </w:r>
    </w:p>
    <w:p w:rsidR="00A608E3" w:rsidRDefault="00A608E3" w:rsidP="00A608E3">
      <w:pPr>
        <w:jc w:val="both"/>
        <w:outlineLvl w:val="0"/>
      </w:pPr>
      <w:r>
        <w:t>12. Informacje o ocenach bieżących, śródrocznych, rocznych, końcowych klasyfikacyjnych rodzice otrzymują na bieżąco poprzez  dziennik elektroniczny.</w:t>
      </w:r>
    </w:p>
    <w:p w:rsidR="00A608E3" w:rsidRDefault="00A608E3" w:rsidP="00A608E3">
      <w:pPr>
        <w:jc w:val="both"/>
        <w:outlineLvl w:val="0"/>
      </w:pPr>
      <w:r>
        <w:t>13. W przypadku złożenia przez rodzica oświadczenia o braku dostępu do dziennika elektronicznego, informacje o ocenach bieżących i klasyfikacyjnych rodzice otrzymują od wychowawcy na zebraniach, spotkaniach, konsultacjach według harmonogramu lub w innym terminie, po uprzednim umówieniu się.</w:t>
      </w:r>
    </w:p>
    <w:p w:rsidR="00A608E3" w:rsidRDefault="00A608E3" w:rsidP="00A608E3">
      <w:pPr>
        <w:ind w:left="360"/>
        <w:jc w:val="both"/>
        <w:outlineLvl w:val="0"/>
      </w:pPr>
    </w:p>
    <w:p w:rsidR="00A608E3" w:rsidRDefault="00A608E3" w:rsidP="00A608E3">
      <w:pPr>
        <w:ind w:left="360"/>
        <w:rPr>
          <w:b/>
        </w:rPr>
      </w:pPr>
    </w:p>
    <w:p w:rsidR="00A608E3" w:rsidRDefault="00A608E3" w:rsidP="00A608E3">
      <w:pPr>
        <w:ind w:left="360"/>
        <w:jc w:val="center"/>
        <w:rPr>
          <w:b/>
        </w:rPr>
      </w:pPr>
      <w:r>
        <w:rPr>
          <w:b/>
        </w:rPr>
        <w:t>PODROZDZIAŁ VII</w:t>
      </w:r>
    </w:p>
    <w:p w:rsidR="00A608E3" w:rsidRDefault="00A608E3" w:rsidP="00A608E3">
      <w:pPr>
        <w:jc w:val="center"/>
        <w:rPr>
          <w:b/>
        </w:rPr>
      </w:pPr>
      <w:r>
        <w:rPr>
          <w:b/>
        </w:rPr>
        <w:t>TRYB I WARUNKI UZYSKANIA WYŻSZEJ NIŻ PRZEWIDYWANA ROCZNEJ OCENY Z ZAJĘĆ EDUKACYJNYCH</w:t>
      </w:r>
    </w:p>
    <w:p w:rsidR="00A608E3" w:rsidRDefault="00A608E3" w:rsidP="00A608E3">
      <w:pPr>
        <w:jc w:val="center"/>
        <w:rPr>
          <w:b/>
        </w:rPr>
      </w:pPr>
    </w:p>
    <w:p w:rsidR="00A608E3" w:rsidRDefault="00A608E3" w:rsidP="00A608E3">
      <w:r>
        <w:t xml:space="preserve">1. Za przewidywaną ocenę przyjmuje się ocenę zaproponowaną przez nauczyciela. </w:t>
      </w:r>
    </w:p>
    <w:p w:rsidR="00A608E3" w:rsidRDefault="00A608E3" w:rsidP="00A608E3">
      <w:r>
        <w:t xml:space="preserve">2. </w:t>
      </w:r>
      <w:r w:rsidRPr="00D12BD0">
        <w:t xml:space="preserve">Uczeń  i jego rodzice mają prawo odwołania się od przewidywanej rocznej oceny klasyfikacyjnej z </w:t>
      </w:r>
      <w:r>
        <w:t xml:space="preserve">obowiązkowych i dodatkowych </w:t>
      </w:r>
      <w:r w:rsidRPr="00D12BD0">
        <w:t>zajęć edukacyjnych</w:t>
      </w:r>
      <w:r>
        <w:t>, jeżeli uczeń spełnia określone poniżej warunki:</w:t>
      </w:r>
    </w:p>
    <w:p w:rsidR="00A608E3" w:rsidRDefault="00A608E3" w:rsidP="00A608E3">
      <w:r>
        <w:t>a. co najmniej połowa uzyskanych przez niego ocen cząstkowych z prac pisemnych (przez prace pisemne rozumie się prace, o których mowa w podrozdziale IV, pkt. C.1) jest równa ocenie, o którą ubiega się, lub jest od niej wyższa</w:t>
      </w:r>
    </w:p>
    <w:p w:rsidR="00A608E3" w:rsidRDefault="00A608E3" w:rsidP="00A608E3">
      <w:r>
        <w:t>b. frekwencja na zajęciach danego przedmiotu nie niższa niż 80% (z wyjątkiem długotrwałej choroby)</w:t>
      </w:r>
    </w:p>
    <w:p w:rsidR="00A608E3" w:rsidRDefault="00A608E3" w:rsidP="00A608E3">
      <w:r>
        <w:t>c. usprawiedliwienie wszystkich nieobecności na zajęciach</w:t>
      </w:r>
    </w:p>
    <w:p w:rsidR="00A608E3" w:rsidRDefault="00A608E3" w:rsidP="00A608E3">
      <w:r>
        <w:t>d. przystąpienie do wszystkich zapowiedzianych form sprawdzania wiedzy i umiejętności</w:t>
      </w:r>
    </w:p>
    <w:p w:rsidR="00A608E3" w:rsidRDefault="00A608E3" w:rsidP="00A608E3">
      <w:r>
        <w:t>e. z większości prac pisemnych uzyskał oceny pozytywne, również w trybie poprawy ocen niedostatecznych</w:t>
      </w:r>
    </w:p>
    <w:p w:rsidR="00A608E3" w:rsidRPr="00D12BD0" w:rsidRDefault="00A608E3" w:rsidP="00A608E3">
      <w:r>
        <w:t>f. skorzystał z wszystkich oferowanych przez nauczyciela form poprawy, w tym konsultacji indywidualnych.</w:t>
      </w:r>
    </w:p>
    <w:p w:rsidR="00A608E3" w:rsidRDefault="00A608E3" w:rsidP="00A608E3">
      <w:r>
        <w:t>3. Uczeń może ubiegać się o podwyższenie przewidywanej oceny tylko o jeden stopień.</w:t>
      </w:r>
    </w:p>
    <w:p w:rsidR="00A608E3" w:rsidRDefault="00A608E3" w:rsidP="00A608E3">
      <w:r>
        <w:t>4. Wyższa niż przewidywana roczna ocena klasyfikacyjna z zajęć edukacyjnych jest ustalona na podstawie wyniku rocznego sprawdzianu wiadomości i  umiejętności. Sprawdzian ma formę pisemną i ustną i zawiera wymagania edukacyjne na ocenę, o którą uczeń się ubiega.</w:t>
      </w:r>
    </w:p>
    <w:p w:rsidR="00A608E3" w:rsidRDefault="00A608E3" w:rsidP="00A608E3">
      <w:r>
        <w:t>5. Sprawdzian przeprowadzany jest na pisemny wniosek ucznia lub jego rodziców złożony do dyrektora szkoły w terminie 7 dni od daty uzyskania informacji o przewidywanej rocznej ocenie klasyfikacyjnej (podpis rodzica).</w:t>
      </w:r>
    </w:p>
    <w:p w:rsidR="00A608E3" w:rsidRDefault="00A608E3" w:rsidP="00A608E3">
      <w:r>
        <w:t>6. Wniosek musi zawierać uzasadnienie powodu odwołania się od przewidywanej rocznej oceny klasyfikacyjnej oraz ocenę, o którą uczeń się ubiega. Wnioski bez uzasadnienia nie będą rozpatrywane.</w:t>
      </w:r>
    </w:p>
    <w:p w:rsidR="00A608E3" w:rsidRDefault="00A608E3" w:rsidP="00A608E3">
      <w:r>
        <w:t>7. Dyrektor po pozytywnym rozpatrzeniu wniosku wyraża zgodę na przeprowadzenie rocznego sprawdzianu wiadomości i umiejętności, wyznaczając jego termin.</w:t>
      </w:r>
    </w:p>
    <w:p w:rsidR="00A608E3" w:rsidRDefault="00A608E3" w:rsidP="00A608E3">
      <w:r>
        <w:t>8. W przypadku nieprzystąpienia ucznia do sprawdzianu z powodu nieobecności</w:t>
      </w:r>
    </w:p>
    <w:p w:rsidR="00A608E3" w:rsidRDefault="00A608E3" w:rsidP="00A608E3">
      <w:r>
        <w:t>a. usprawiedliwionej – dyrektor wyznacza kolejny (ostateczny) termin</w:t>
      </w:r>
    </w:p>
    <w:p w:rsidR="00A608E3" w:rsidRDefault="00A608E3" w:rsidP="00A608E3">
      <w:r>
        <w:t>b. nieusprawiedliwionej – uczeń traci prawo do ubiegania się o podwyższenie oceny.</w:t>
      </w:r>
    </w:p>
    <w:p w:rsidR="00A608E3" w:rsidRDefault="00A608E3" w:rsidP="00A608E3">
      <w:r>
        <w:lastRenderedPageBreak/>
        <w:t>9. Sprawdzian przeprowadza nauczyciel danych zajęć edukacyjnych w obecności wskazanego przez dyrektora nauczyciela takich samych lub pokrewnych zajęć edukacyjnych.</w:t>
      </w:r>
    </w:p>
    <w:p w:rsidR="00A608E3" w:rsidRDefault="00A608E3" w:rsidP="00A608E3">
      <w:pPr>
        <w:tabs>
          <w:tab w:val="center" w:pos="4536"/>
        </w:tabs>
      </w:pPr>
      <w:r>
        <w:t>10 Nauczyciel, o którym mowa w pkt. 9. może być zwolniony z udziału w pracy komisji na własną prośbę lub w innych szczególnie uzasadnionych przypadkach. W takiej sytuacji dyrektor szkoły powołuje jako osobę egzaminującą innego nauczyciela prowadzącego takie same zajęcia edukacyjne. Powołanie nauczyciela zatrudnionego w innej szkole następuje w porozumieniu z dyrektorem tej szkoły.</w:t>
      </w:r>
    </w:p>
    <w:p w:rsidR="00A608E3" w:rsidRDefault="00A608E3" w:rsidP="00A608E3">
      <w:pPr>
        <w:tabs>
          <w:tab w:val="center" w:pos="4536"/>
        </w:tabs>
      </w:pPr>
      <w:r>
        <w:t>11. Z przebiegu sprawdzianu sporządza się protokół, który zawiera:</w:t>
      </w:r>
    </w:p>
    <w:p w:rsidR="00A608E3" w:rsidRDefault="00A608E3" w:rsidP="00A608E3">
      <w:pPr>
        <w:tabs>
          <w:tab w:val="center" w:pos="4536"/>
        </w:tabs>
      </w:pPr>
      <w:r>
        <w:t>a. nazwę zajęć edukacyjnych, z których przeprowadzony był sprawdzian</w:t>
      </w:r>
    </w:p>
    <w:p w:rsidR="00A608E3" w:rsidRDefault="00A608E3" w:rsidP="00A608E3">
      <w:pPr>
        <w:tabs>
          <w:tab w:val="center" w:pos="4536"/>
        </w:tabs>
      </w:pPr>
      <w:r>
        <w:t>b. imię i nazwisko ucznia</w:t>
      </w:r>
    </w:p>
    <w:p w:rsidR="00A608E3" w:rsidRDefault="00A608E3" w:rsidP="00A608E3">
      <w:r>
        <w:t>c. skład komisji</w:t>
      </w:r>
    </w:p>
    <w:p w:rsidR="00A608E3" w:rsidRDefault="00A608E3" w:rsidP="00A608E3">
      <w:r>
        <w:t>d. termin sprawdzianu</w:t>
      </w:r>
    </w:p>
    <w:p w:rsidR="00A608E3" w:rsidRDefault="00A608E3" w:rsidP="00A608E3">
      <w:r>
        <w:t>e. zadania sprawdzające</w:t>
      </w:r>
    </w:p>
    <w:p w:rsidR="00A608E3" w:rsidRDefault="00A608E3" w:rsidP="00A608E3">
      <w:r>
        <w:t>f. wynik sprawdzianu.</w:t>
      </w:r>
    </w:p>
    <w:p w:rsidR="00A608E3" w:rsidRDefault="00A608E3" w:rsidP="00A608E3">
      <w:r>
        <w:t>12. Na podstawie ocenionego sprawdzianu nauczyciel podwyższa ocenę, jeżeli uczeń uzyskał minimum 90% punktów możliwych do uzyskania, w przeciwnym wypadku pozostawia wcześniej zaproponowaną ocenę.</w:t>
      </w:r>
    </w:p>
    <w:p w:rsidR="00A608E3" w:rsidRDefault="00A608E3" w:rsidP="00A608E3">
      <w:r>
        <w:t>13. Ostateczna klasyfikacyjna ocena roczna nie może być niższa od oceny proponowanej, niezależnie od wyniku sprawdzianu, do którego uczeń przystąpił.</w:t>
      </w:r>
    </w:p>
    <w:p w:rsidR="00A608E3" w:rsidRDefault="00A608E3" w:rsidP="00A608E3"/>
    <w:p w:rsidR="00A608E3" w:rsidRDefault="00A608E3" w:rsidP="00A608E3">
      <w:pPr>
        <w:ind w:left="360"/>
        <w:jc w:val="center"/>
        <w:rPr>
          <w:b/>
        </w:rPr>
      </w:pPr>
      <w:r>
        <w:rPr>
          <w:b/>
        </w:rPr>
        <w:t>PODROZDZIAŁ VIII</w:t>
      </w:r>
    </w:p>
    <w:p w:rsidR="00A608E3" w:rsidRDefault="00A608E3" w:rsidP="00A608E3">
      <w:pPr>
        <w:jc w:val="center"/>
        <w:rPr>
          <w:b/>
        </w:rPr>
      </w:pPr>
      <w:r>
        <w:rPr>
          <w:b/>
        </w:rPr>
        <w:t>KLASYFIKOWANIE UCZNIÓW, PROMOCJA</w:t>
      </w:r>
    </w:p>
    <w:p w:rsidR="00A608E3" w:rsidRDefault="00A608E3" w:rsidP="00A608E3">
      <w:pPr>
        <w:jc w:val="center"/>
        <w:rPr>
          <w:b/>
        </w:rPr>
      </w:pPr>
    </w:p>
    <w:p w:rsidR="00A608E3" w:rsidRPr="00B83BC4" w:rsidRDefault="00A608E3" w:rsidP="00A608E3">
      <w:r w:rsidRPr="00B83BC4">
        <w:t>1.Uczeń podlega klasyfikacji :</w:t>
      </w:r>
    </w:p>
    <w:p w:rsidR="00A608E3" w:rsidRPr="00B83BC4" w:rsidRDefault="00A608E3" w:rsidP="00A608E3">
      <w:r w:rsidRPr="00B83BC4">
        <w:t>a) śródrocznej i rocznej</w:t>
      </w:r>
    </w:p>
    <w:p w:rsidR="00A608E3" w:rsidRPr="00B83BC4" w:rsidRDefault="00A608E3" w:rsidP="00A608E3">
      <w:r w:rsidRPr="00B83BC4">
        <w:t>b) końcowej</w:t>
      </w:r>
    </w:p>
    <w:p w:rsidR="00A608E3" w:rsidRPr="00B83BC4" w:rsidRDefault="00A608E3" w:rsidP="00A608E3">
      <w:r w:rsidRPr="00B83BC4">
        <w:t>1a. klasyfikacja śródroczna polega na okresowym podsumowaniu osiągnięć edukacyjnych ucznia z zajęć edukacyjnych i zachowania ucznia oraz ustaleniu śródrocznych ocen z tych</w:t>
      </w:r>
      <w:r>
        <w:t xml:space="preserve"> zajęć oraz śródrocznej oceny </w:t>
      </w:r>
      <w:r w:rsidRPr="00B83BC4">
        <w:t>klasyfikacyjnej zachowania. Klasyfikację śródroczną przeprowadza się do końca stycznia każdego roku.</w:t>
      </w:r>
    </w:p>
    <w:p w:rsidR="00A608E3" w:rsidRPr="00B83BC4" w:rsidRDefault="00A608E3" w:rsidP="00A608E3">
      <w:r>
        <w:t>1 b.</w:t>
      </w:r>
      <w:r w:rsidRPr="00B83BC4">
        <w:t xml:space="preserve"> klasyfikacja roczna polega na podsumowaniu osiągnięć edukacyjnych ucznia z zajęć edukacyjnych i zachowania ucznia w danym roku szkolnym  oraz ustaleniu rocznych ocen z</w:t>
      </w:r>
      <w:r>
        <w:t xml:space="preserve"> tych zajęć oraz rocznej oceny</w:t>
      </w:r>
      <w:r w:rsidRPr="00B83BC4">
        <w:t xml:space="preserve"> klasyfikacyjnej zachowania.</w:t>
      </w:r>
    </w:p>
    <w:p w:rsidR="00A608E3" w:rsidRPr="00B83BC4" w:rsidRDefault="00A608E3" w:rsidP="00A608E3">
      <w:r>
        <w:t>1c.</w:t>
      </w:r>
      <w:r w:rsidRPr="00B83BC4">
        <w:t xml:space="preserve"> na klasyfikację końcową składają się:</w:t>
      </w:r>
    </w:p>
    <w:p w:rsidR="00A608E3" w:rsidRPr="00B83BC4" w:rsidRDefault="00A608E3" w:rsidP="00A608E3">
      <w:r w:rsidRPr="00B83BC4">
        <w:t xml:space="preserve">     -roczne oceny klasyfikacyjne z zajęć edukacyjnych ustalone w klasie</w:t>
      </w:r>
      <w:r>
        <w:t xml:space="preserve"> programowo najwyższej</w:t>
      </w:r>
      <w:r w:rsidRPr="00B83BC4">
        <w:t>,</w:t>
      </w:r>
    </w:p>
    <w:p w:rsidR="00A608E3" w:rsidRPr="00B83BC4" w:rsidRDefault="00A608E3" w:rsidP="00A608E3">
      <w:r w:rsidRPr="00B83BC4">
        <w:t xml:space="preserve">    - roczne oceny klasyfikacyjne z zajęć edukacyjnych, których realizacja zakończyła się  odpowiednio w klasach programowo niższych</w:t>
      </w:r>
    </w:p>
    <w:p w:rsidR="00A608E3" w:rsidRPr="00B83BC4" w:rsidRDefault="00A608E3" w:rsidP="00A608E3">
      <w:r w:rsidRPr="00B83BC4">
        <w:t xml:space="preserve">   - roczna ocena klasyfikacyjna zachowania ustalona w klasie szóstej</w:t>
      </w:r>
      <w:r>
        <w:t>.</w:t>
      </w:r>
    </w:p>
    <w:p w:rsidR="00A608E3" w:rsidRPr="00B83BC4" w:rsidRDefault="00A608E3" w:rsidP="00A608E3">
      <w:r>
        <w:t>1d.</w:t>
      </w:r>
      <w:r w:rsidRPr="00B83BC4">
        <w:t xml:space="preserve"> klasyfikację końco</w:t>
      </w:r>
      <w:r>
        <w:t>wą dokonuje się w klasie programowo najwyższej.</w:t>
      </w:r>
    </w:p>
    <w:p w:rsidR="00A608E3" w:rsidRPr="007F186E" w:rsidRDefault="00A608E3" w:rsidP="00A608E3">
      <w:r>
        <w:t>2. W</w:t>
      </w:r>
      <w:r w:rsidRPr="00B83BC4">
        <w:t xml:space="preserve"> przypadku uczniów posiadających orzeczenie o potrzebi</w:t>
      </w:r>
      <w:r>
        <w:t>e kształcenie specjalnego wydane</w:t>
      </w:r>
      <w:r w:rsidRPr="00B83BC4">
        <w:t xml:space="preserve"> ze względu na upośledzenie umysłowe w st</w:t>
      </w:r>
      <w:r>
        <w:t>opniu umiarkowanym lub znacznym</w:t>
      </w:r>
      <w:r w:rsidRPr="00B83BC4">
        <w:t>,</w:t>
      </w:r>
      <w:r>
        <w:t xml:space="preserve"> </w:t>
      </w:r>
      <w:r w:rsidRPr="00B83BC4">
        <w:t>klasyfikacji śródrocznej i rocznej dokonuje się z uwzględ</w:t>
      </w:r>
      <w:r>
        <w:t>nieniem ustaleń zawartych w IPE-</w:t>
      </w:r>
      <w:proofErr w:type="spellStart"/>
      <w:r w:rsidRPr="00B83BC4">
        <w:t>cie</w:t>
      </w:r>
      <w:proofErr w:type="spellEnd"/>
    </w:p>
    <w:p w:rsidR="00A608E3" w:rsidRPr="00F665C5" w:rsidRDefault="00A608E3" w:rsidP="00A608E3">
      <w:pPr>
        <w:jc w:val="both"/>
        <w:outlineLvl w:val="0"/>
      </w:pPr>
      <w:r>
        <w:t>3.</w:t>
      </w:r>
      <w:r w:rsidRPr="00F665C5">
        <w:t>Począwszy od klasy IV szkoły podstawowej, uczeń otrzymuje promocję do klasy programowo wyższej</w:t>
      </w:r>
      <w:r>
        <w:t>,</w:t>
      </w:r>
      <w:r w:rsidRPr="00F665C5">
        <w:t xml:space="preserve"> jeżeli ze wszystkich obowiązkowych </w:t>
      </w:r>
      <w:r>
        <w:t xml:space="preserve">i dodatkowych </w:t>
      </w:r>
      <w:r w:rsidRPr="00F665C5">
        <w:t xml:space="preserve">zajęć edukacyjnych, określonych w szkolnym planie nauczania, uzyskał roczne  oceny klasyfikacyjne wyższe od oceny niedostatecznej z </w:t>
      </w:r>
      <w:proofErr w:type="spellStart"/>
      <w:r w:rsidRPr="00F665C5">
        <w:t>zastrz</w:t>
      </w:r>
      <w:proofErr w:type="spellEnd"/>
      <w:r w:rsidRPr="00F665C5">
        <w:t xml:space="preserve">. p. </w:t>
      </w:r>
      <w:r>
        <w:t>3a.</w:t>
      </w:r>
    </w:p>
    <w:p w:rsidR="00A608E3" w:rsidRPr="00F665C5" w:rsidRDefault="00A608E3" w:rsidP="00A608E3">
      <w:pPr>
        <w:jc w:val="both"/>
        <w:outlineLvl w:val="0"/>
      </w:pPr>
      <w:r>
        <w:t xml:space="preserve"> 3a</w:t>
      </w:r>
      <w:r w:rsidRPr="00B83BC4">
        <w:t>.</w:t>
      </w:r>
      <w:r w:rsidRPr="00F665C5">
        <w:t xml:space="preserve">Uczeń może nie być klasyfikowany z jednego, kilku lub wszystkich zajęć edukacyjnych, jeżeli brak jest podstaw do ustalenia śródrocznej lub rocznej oceny klasyfikacyjnej z powodu </w:t>
      </w:r>
      <w:r w:rsidRPr="00F665C5">
        <w:lastRenderedPageBreak/>
        <w:t>nieobecności ucznia na zajęciach edukacyjnych przekraczającej połowę czasu przeznaczonego na te zajęcia w szkolnym planie nauczania. Uczeń nieklasyfikowany może zdawać egzamin klasyfika</w:t>
      </w:r>
      <w:r>
        <w:t xml:space="preserve">cyjny na zasadach określonych w podrozdziale </w:t>
      </w:r>
      <w:r w:rsidRPr="00F665C5">
        <w:t xml:space="preserve"> </w:t>
      </w:r>
      <w:r>
        <w:t xml:space="preserve">X </w:t>
      </w:r>
      <w:r w:rsidRPr="00F665C5">
        <w:t xml:space="preserve">WSO. </w:t>
      </w:r>
    </w:p>
    <w:p w:rsidR="00A608E3" w:rsidRPr="00F665C5" w:rsidRDefault="00A608E3" w:rsidP="00A608E3">
      <w:pPr>
        <w:jc w:val="both"/>
        <w:outlineLvl w:val="0"/>
      </w:pPr>
      <w:r>
        <w:t>4.</w:t>
      </w:r>
      <w:r w:rsidRPr="00F665C5">
        <w:t xml:space="preserve">W przypadku nieklasyfikowania ucznia z zajęć edukacyjnych, w dokumentacji przebiegu nauczania zamiast oceny klasyfikacyjnej </w:t>
      </w:r>
      <w:r>
        <w:t>wpisuje się –„nieklasyfikowany” lub „niesklasyfikowana”.</w:t>
      </w:r>
    </w:p>
    <w:p w:rsidR="00A608E3" w:rsidRPr="001F72B4" w:rsidRDefault="00A608E3" w:rsidP="00A608E3">
      <w:pPr>
        <w:jc w:val="both"/>
        <w:outlineLvl w:val="0"/>
        <w:rPr>
          <w:strike/>
        </w:rPr>
      </w:pPr>
      <w:r>
        <w:rPr>
          <w:b/>
        </w:rPr>
        <w:t xml:space="preserve">5. </w:t>
      </w:r>
      <w:r w:rsidRPr="00F665C5">
        <w:rPr>
          <w:b/>
        </w:rPr>
        <w:t xml:space="preserve">Na </w:t>
      </w:r>
      <w:r w:rsidRPr="00B83BC4">
        <w:rPr>
          <w:b/>
        </w:rPr>
        <w:t>miesiąc przed śródrocznym</w:t>
      </w:r>
      <w:r>
        <w:rPr>
          <w:b/>
        </w:rPr>
        <w:t xml:space="preserve">, rocznym </w:t>
      </w:r>
      <w:r w:rsidRPr="00F665C5">
        <w:rPr>
          <w:b/>
        </w:rPr>
        <w:t xml:space="preserve">klasyfikacyjnym posiedzeniem rady pedagogicznej wychowawca jest zobowiązany poinformować ucznia i jego rodziców o przewidywanych ocenach klasyfikacyjnych </w:t>
      </w:r>
      <w:r>
        <w:rPr>
          <w:b/>
        </w:rPr>
        <w:t xml:space="preserve">i proponowanym zachowaniu. Rodzic pisemnie potwierdza te informacje. </w:t>
      </w:r>
    </w:p>
    <w:p w:rsidR="00A608E3" w:rsidRPr="00F665C5" w:rsidRDefault="00A608E3" w:rsidP="00A608E3">
      <w:pPr>
        <w:jc w:val="both"/>
        <w:outlineLvl w:val="0"/>
      </w:pPr>
      <w:r>
        <w:t>6.</w:t>
      </w:r>
      <w:r w:rsidRPr="00F665C5">
        <w:t>Ustalona przez nauczyciela albo uzyskana w wyniku egzaminu klasyfikacyjnego niedostateczna roczna ocena klasyfikacyjna z zajęć edukacyjnych może być zmieniona w wyniku egzaminu poprawkowego.</w:t>
      </w:r>
    </w:p>
    <w:p w:rsidR="00A608E3" w:rsidRPr="00F665C5" w:rsidRDefault="00A608E3" w:rsidP="00A608E3">
      <w:pPr>
        <w:jc w:val="both"/>
        <w:outlineLvl w:val="0"/>
      </w:pPr>
      <w:r>
        <w:t>7.</w:t>
      </w:r>
      <w:r w:rsidRPr="00F665C5">
        <w:t>Oceny klasyfikacyjne z zajęć edukacyjnych nie mają wpływu na ocenę klasyfikacyjną zachowania.</w:t>
      </w:r>
    </w:p>
    <w:p w:rsidR="00A608E3" w:rsidRDefault="00A608E3" w:rsidP="00A608E3">
      <w:pPr>
        <w:jc w:val="both"/>
        <w:outlineLvl w:val="0"/>
      </w:pPr>
      <w:r>
        <w:t>8.</w:t>
      </w:r>
      <w:r w:rsidRPr="00F665C5">
        <w:t>Uczeń, który w wyniku klasyfikacji rocznej uzyskał z obowiązkowych zajęć edukacyjnych średnią ocen co najmniej 4,75 oraz co najmniej bardzo dobrą ocenę zachowania, otrzymuje promocję do klasy programowo wyższej z wyróżnieniem.</w:t>
      </w:r>
    </w:p>
    <w:p w:rsidR="00A608E3" w:rsidRDefault="00A608E3" w:rsidP="00A608E3">
      <w:pPr>
        <w:jc w:val="both"/>
        <w:outlineLvl w:val="0"/>
      </w:pPr>
    </w:p>
    <w:p w:rsidR="00A608E3" w:rsidRDefault="00A608E3" w:rsidP="00A608E3">
      <w:pPr>
        <w:ind w:left="360"/>
        <w:jc w:val="center"/>
        <w:rPr>
          <w:b/>
        </w:rPr>
      </w:pPr>
      <w:r>
        <w:rPr>
          <w:b/>
        </w:rPr>
        <w:t>PODROZDZIAŁ IX</w:t>
      </w:r>
    </w:p>
    <w:p w:rsidR="00A608E3" w:rsidRPr="00F437A5" w:rsidRDefault="00A608E3" w:rsidP="00A608E3">
      <w:pPr>
        <w:jc w:val="center"/>
        <w:outlineLvl w:val="0"/>
        <w:rPr>
          <w:b/>
        </w:rPr>
      </w:pPr>
      <w:r w:rsidRPr="00F437A5">
        <w:rPr>
          <w:b/>
        </w:rPr>
        <w:t>UKOŃCZENIE SZKOŁY</w:t>
      </w:r>
    </w:p>
    <w:p w:rsidR="00A608E3" w:rsidRPr="00F665C5" w:rsidRDefault="00A608E3" w:rsidP="00A608E3">
      <w:pPr>
        <w:jc w:val="both"/>
        <w:outlineLvl w:val="0"/>
      </w:pPr>
    </w:p>
    <w:p w:rsidR="00A608E3" w:rsidRPr="00F665C5" w:rsidRDefault="00A608E3" w:rsidP="00A608E3">
      <w:pPr>
        <w:numPr>
          <w:ilvl w:val="0"/>
          <w:numId w:val="49"/>
        </w:numPr>
        <w:tabs>
          <w:tab w:val="num" w:pos="360"/>
        </w:tabs>
        <w:ind w:left="0" w:firstLine="0"/>
        <w:jc w:val="both"/>
        <w:outlineLvl w:val="0"/>
      </w:pPr>
      <w:r w:rsidRPr="00F665C5">
        <w:rPr>
          <w:b/>
        </w:rPr>
        <w:t>Uczeń kończy szkołę podstawową</w:t>
      </w:r>
    </w:p>
    <w:p w:rsidR="00A608E3" w:rsidRPr="008B2F71" w:rsidRDefault="00A608E3" w:rsidP="00A608E3">
      <w:pPr>
        <w:autoSpaceDE w:val="0"/>
        <w:autoSpaceDN w:val="0"/>
        <w:adjustRightInd w:val="0"/>
        <w:rPr>
          <w:b/>
          <w:color w:val="FF0000"/>
        </w:rPr>
      </w:pPr>
      <w:r w:rsidRPr="00790A03">
        <w:t>jeżeli w wyniku klasyfikacji końcowej otrzymał ze wszystkich obowiązkowych zajęć edukacyjnych pozytywne końcowe oceny klasyfikacyjne</w:t>
      </w:r>
      <w:r>
        <w:t>.</w:t>
      </w:r>
      <w:r w:rsidRPr="008B2F71">
        <w:rPr>
          <w:b/>
          <w:color w:val="FF0000"/>
        </w:rPr>
        <w:t xml:space="preserve"> </w:t>
      </w:r>
    </w:p>
    <w:p w:rsidR="00A608E3" w:rsidRPr="00CF2B55" w:rsidRDefault="00A608E3" w:rsidP="00A608E3">
      <w:pPr>
        <w:numPr>
          <w:ilvl w:val="1"/>
          <w:numId w:val="50"/>
        </w:numPr>
        <w:tabs>
          <w:tab w:val="num" w:pos="540"/>
        </w:tabs>
        <w:ind w:left="1440" w:hanging="360"/>
        <w:jc w:val="both"/>
        <w:outlineLvl w:val="1"/>
      </w:pPr>
      <w:r w:rsidRPr="00F665C5">
        <w:rPr>
          <w:b/>
        </w:rPr>
        <w:t>Uczeń kończy szkołę podstawową z wyróżnieniem, jeżeli w wyniku klasyfikacji końcowej uzyskał z obowiązkowych zajęć edukacyjnych średnią ocen co najmniej 4,75 oraz co najmniej bardzo dobrą ocenę zachowania.</w:t>
      </w:r>
    </w:p>
    <w:p w:rsidR="00A608E3" w:rsidRDefault="00A608E3" w:rsidP="00A608E3">
      <w:pPr>
        <w:rPr>
          <w:b/>
        </w:rPr>
      </w:pPr>
    </w:p>
    <w:p w:rsidR="00A608E3" w:rsidRDefault="00A608E3" w:rsidP="00A608E3">
      <w:pPr>
        <w:ind w:left="360"/>
        <w:jc w:val="center"/>
        <w:rPr>
          <w:b/>
        </w:rPr>
      </w:pPr>
      <w:r>
        <w:rPr>
          <w:b/>
        </w:rPr>
        <w:t>PODROZDZIAŁ X</w:t>
      </w:r>
    </w:p>
    <w:p w:rsidR="00A608E3" w:rsidRDefault="00A608E3" w:rsidP="00A608E3">
      <w:pPr>
        <w:jc w:val="center"/>
        <w:rPr>
          <w:b/>
        </w:rPr>
      </w:pPr>
      <w:r>
        <w:rPr>
          <w:b/>
        </w:rPr>
        <w:t>EGZAMIN KLASYFIKACYJNY</w:t>
      </w:r>
    </w:p>
    <w:p w:rsidR="00A608E3" w:rsidRPr="00F665C5" w:rsidRDefault="00A608E3" w:rsidP="00A608E3">
      <w:pPr>
        <w:jc w:val="both"/>
        <w:outlineLvl w:val="0"/>
      </w:pPr>
    </w:p>
    <w:p w:rsidR="00A608E3" w:rsidRDefault="00A608E3" w:rsidP="00A608E3">
      <w:pPr>
        <w:numPr>
          <w:ilvl w:val="0"/>
          <w:numId w:val="25"/>
        </w:numPr>
        <w:tabs>
          <w:tab w:val="num" w:pos="360"/>
        </w:tabs>
        <w:ind w:left="180" w:hanging="180"/>
        <w:jc w:val="both"/>
        <w:outlineLvl w:val="0"/>
      </w:pPr>
      <w:r>
        <w:t xml:space="preserve">W terminie, od dnia wystawienia oceny klasyfikacyjnej w przypadku nieklasyfikowania ucznia z zajęć edukacyjnych, do klasyfikacyjnej rady pedagogicznej, rodzic ucznia może złożyć do dyrektora podanie o przeprowadzenie egzaminu klasyfikacyjnego. </w:t>
      </w:r>
    </w:p>
    <w:p w:rsidR="00A608E3" w:rsidRPr="00F665C5" w:rsidRDefault="00A608E3" w:rsidP="00A608E3">
      <w:pPr>
        <w:numPr>
          <w:ilvl w:val="0"/>
          <w:numId w:val="25"/>
        </w:numPr>
        <w:tabs>
          <w:tab w:val="num" w:pos="360"/>
        </w:tabs>
        <w:ind w:left="180" w:hanging="180"/>
        <w:jc w:val="both"/>
        <w:outlineLvl w:val="0"/>
      </w:pPr>
      <w:r w:rsidRPr="00F665C5">
        <w:t xml:space="preserve">Uczeń nieklasyfikowany z powodu usprawiedliwionej nieobecności może zdawać egzamin klasyfikacyjny. </w:t>
      </w:r>
    </w:p>
    <w:p w:rsidR="00A608E3" w:rsidRPr="00F665C5" w:rsidRDefault="00A608E3" w:rsidP="00A608E3">
      <w:pPr>
        <w:numPr>
          <w:ilvl w:val="0"/>
          <w:numId w:val="25"/>
        </w:numPr>
        <w:tabs>
          <w:tab w:val="num" w:pos="360"/>
        </w:tabs>
        <w:ind w:left="180" w:hanging="180"/>
        <w:jc w:val="both"/>
        <w:outlineLvl w:val="0"/>
      </w:pPr>
      <w:r w:rsidRPr="00F665C5">
        <w:t xml:space="preserve">Uczeń nieklasyfikowany z powodu nieusprawiedliwionej nieobecności może zdawać egzamin klasyfikacyjny za zgodą rady pedagogicznej. </w:t>
      </w:r>
    </w:p>
    <w:p w:rsidR="00A608E3" w:rsidRPr="00F665C5" w:rsidRDefault="00A608E3" w:rsidP="00A608E3">
      <w:pPr>
        <w:numPr>
          <w:ilvl w:val="0"/>
          <w:numId w:val="25"/>
        </w:numPr>
        <w:tabs>
          <w:tab w:val="num" w:pos="360"/>
        </w:tabs>
        <w:ind w:left="180" w:hanging="180"/>
        <w:jc w:val="both"/>
        <w:outlineLvl w:val="0"/>
      </w:pPr>
      <w:r w:rsidRPr="00F665C5">
        <w:t xml:space="preserve">Egzamin klasyfikacyjny zdaje również uczeń realizujący indywidualny program lub tok nauki oraz spełniający obowiązek szkolny poza szkołą. Nie wystawia się dla tego ucznia oceny zachowania. </w:t>
      </w:r>
    </w:p>
    <w:p w:rsidR="00A608E3" w:rsidRPr="00F665C5" w:rsidRDefault="00A608E3" w:rsidP="00A608E3">
      <w:pPr>
        <w:numPr>
          <w:ilvl w:val="0"/>
          <w:numId w:val="25"/>
        </w:numPr>
        <w:tabs>
          <w:tab w:val="num" w:pos="360"/>
        </w:tabs>
        <w:ind w:left="180" w:hanging="180"/>
        <w:jc w:val="both"/>
        <w:outlineLvl w:val="0"/>
      </w:pPr>
      <w:r w:rsidRPr="00F665C5">
        <w:t>Egzamin klasyfikacyjny przeprowadzany dla ucznia spełniającego obowiązek szkolny poza szkołą, nie obejmuje</w:t>
      </w:r>
      <w:r>
        <w:t xml:space="preserve"> z</w:t>
      </w:r>
      <w:r w:rsidRPr="00F665C5">
        <w:t xml:space="preserve"> obowiązkowych zajęć edukacyjnych:</w:t>
      </w:r>
      <w:r>
        <w:t xml:space="preserve"> zajęć technicznych</w:t>
      </w:r>
      <w:r w:rsidRPr="00F665C5">
        <w:t xml:space="preserve">, plastyki, muzyki i wychowania fizycznego oraz dodatkowych zajęć edukacyjnych. </w:t>
      </w:r>
    </w:p>
    <w:p w:rsidR="00A608E3" w:rsidRPr="00F665C5" w:rsidRDefault="00A608E3" w:rsidP="00A608E3">
      <w:pPr>
        <w:numPr>
          <w:ilvl w:val="0"/>
          <w:numId w:val="25"/>
        </w:numPr>
        <w:tabs>
          <w:tab w:val="num" w:pos="360"/>
        </w:tabs>
        <w:ind w:left="180" w:hanging="180"/>
        <w:jc w:val="both"/>
        <w:outlineLvl w:val="0"/>
      </w:pPr>
      <w:r w:rsidRPr="00F665C5">
        <w:t xml:space="preserve">Egzaminy klasyfikacyjne przeprowadza się w formie pisemnej </w:t>
      </w:r>
      <w:r>
        <w:t>i ustnej, z zastrzeżeniem pkt. 7</w:t>
      </w:r>
      <w:r w:rsidRPr="00F665C5">
        <w:t xml:space="preserve">. </w:t>
      </w:r>
    </w:p>
    <w:p w:rsidR="00A608E3" w:rsidRPr="00F665C5" w:rsidRDefault="00A608E3" w:rsidP="00A608E3">
      <w:pPr>
        <w:numPr>
          <w:ilvl w:val="0"/>
          <w:numId w:val="25"/>
        </w:numPr>
        <w:tabs>
          <w:tab w:val="num" w:pos="360"/>
        </w:tabs>
        <w:ind w:left="180" w:hanging="180"/>
        <w:jc w:val="both"/>
        <w:outlineLvl w:val="0"/>
      </w:pPr>
      <w:r w:rsidRPr="00F665C5">
        <w:t xml:space="preserve">Egzamin klasyfikacyjny z plastyki, muzyki, </w:t>
      </w:r>
      <w:r>
        <w:t>zajęć technicznych</w:t>
      </w:r>
      <w:r w:rsidRPr="00F665C5">
        <w:t xml:space="preserve">, </w:t>
      </w:r>
      <w:r>
        <w:t>zajęć komputerowych</w:t>
      </w:r>
      <w:r w:rsidRPr="00F665C5">
        <w:t xml:space="preserve"> i wychowania fizycznego ma przede wszystkim formę zadań praktycznych. </w:t>
      </w:r>
    </w:p>
    <w:p w:rsidR="00A608E3" w:rsidRDefault="00A608E3" w:rsidP="00A608E3">
      <w:pPr>
        <w:numPr>
          <w:ilvl w:val="0"/>
          <w:numId w:val="25"/>
        </w:numPr>
        <w:tabs>
          <w:tab w:val="num" w:pos="360"/>
        </w:tabs>
        <w:ind w:left="180" w:hanging="180"/>
        <w:jc w:val="both"/>
        <w:outlineLvl w:val="0"/>
      </w:pPr>
      <w:r>
        <w:lastRenderedPageBreak/>
        <w:t xml:space="preserve">Egzamin przeprowadza się nie później niż w dniu poprzedzającym dzień zakończenia rocznych zajęć dydaktyczno-wychowawczych. </w:t>
      </w:r>
    </w:p>
    <w:p w:rsidR="00A608E3" w:rsidRDefault="00A608E3" w:rsidP="00A608E3">
      <w:pPr>
        <w:numPr>
          <w:ilvl w:val="0"/>
          <w:numId w:val="25"/>
        </w:numPr>
        <w:tabs>
          <w:tab w:val="num" w:pos="360"/>
        </w:tabs>
        <w:ind w:left="180" w:hanging="180"/>
        <w:jc w:val="both"/>
        <w:outlineLvl w:val="0"/>
      </w:pPr>
      <w:r w:rsidRPr="00F665C5">
        <w:t>Termin egzaminu klasyfikacyjnego uzgadnia dyrektor sz</w:t>
      </w:r>
      <w:r>
        <w:t>koły z uczniem i jego rodzicami.</w:t>
      </w:r>
    </w:p>
    <w:p w:rsidR="00A608E3" w:rsidRPr="00F665C5" w:rsidRDefault="00A608E3" w:rsidP="00A608E3">
      <w:pPr>
        <w:numPr>
          <w:ilvl w:val="0"/>
          <w:numId w:val="25"/>
        </w:numPr>
        <w:tabs>
          <w:tab w:val="num" w:pos="360"/>
        </w:tabs>
        <w:ind w:left="180" w:hanging="180"/>
        <w:jc w:val="both"/>
        <w:outlineLvl w:val="0"/>
      </w:pPr>
      <w:r w:rsidRPr="00F665C5">
        <w:t>Egzamin klasyfikacyjny dla ucznia przeprowadza nauczyciel danych</w:t>
      </w:r>
      <w:r>
        <w:t xml:space="preserve"> zajęć edukacyjnych w obecności</w:t>
      </w:r>
      <w:r w:rsidRPr="00F665C5">
        <w:t xml:space="preserve"> wskazanego przez dyrektora szkoły, nauczyciela takich samych lub pokrewnych zajęć edukacyjnych.(pytania przygotowuje nauczyciel uczący, a zatwierdza przewodniczący). </w:t>
      </w:r>
    </w:p>
    <w:p w:rsidR="00A608E3" w:rsidRPr="00F665C5" w:rsidRDefault="00A608E3" w:rsidP="00A608E3">
      <w:pPr>
        <w:numPr>
          <w:ilvl w:val="0"/>
          <w:numId w:val="25"/>
        </w:numPr>
        <w:tabs>
          <w:tab w:val="num" w:pos="360"/>
        </w:tabs>
        <w:ind w:left="180" w:hanging="180"/>
        <w:jc w:val="both"/>
        <w:outlineLvl w:val="0"/>
      </w:pPr>
      <w:r w:rsidRPr="00F665C5">
        <w:t xml:space="preserve">W czasie egzaminu klasyfikacyjnego mogą być obecni - w charakterze obserwatorów - rodzice ucznia. </w:t>
      </w:r>
    </w:p>
    <w:p w:rsidR="00A608E3" w:rsidRPr="00F665C5" w:rsidRDefault="00A608E3" w:rsidP="00A608E3">
      <w:pPr>
        <w:numPr>
          <w:ilvl w:val="0"/>
          <w:numId w:val="25"/>
        </w:numPr>
        <w:tabs>
          <w:tab w:val="num" w:pos="540"/>
        </w:tabs>
        <w:ind w:left="360"/>
        <w:outlineLvl w:val="0"/>
      </w:pPr>
      <w:r w:rsidRPr="00F665C5">
        <w:t xml:space="preserve">Egzamin klasyfikacyjny dla ucznia przeprowadza komisja, powołana przez dyrektora szkoły, który zezwolił na spełnianie przez ucznia odpowiednio obowiązku szkolnego lub obowiązku nauki poza szkołą. </w:t>
      </w:r>
      <w:r w:rsidRPr="00F665C5">
        <w:br/>
        <w:t>W skład komisji wchodzą:</w:t>
      </w:r>
    </w:p>
    <w:p w:rsidR="00A608E3" w:rsidRPr="00F665C5" w:rsidRDefault="00A608E3" w:rsidP="00A608E3">
      <w:pPr>
        <w:numPr>
          <w:ilvl w:val="1"/>
          <w:numId w:val="24"/>
        </w:numPr>
        <w:ind w:left="1440" w:hanging="360"/>
        <w:jc w:val="both"/>
        <w:outlineLvl w:val="1"/>
      </w:pPr>
      <w:r w:rsidRPr="00F665C5">
        <w:t xml:space="preserve">dyrektor szkoły albo wicedyrektor szkoły - jako przewodniczący komisji; </w:t>
      </w:r>
    </w:p>
    <w:p w:rsidR="00A608E3" w:rsidRPr="00F665C5" w:rsidRDefault="00A608E3" w:rsidP="00A608E3">
      <w:pPr>
        <w:numPr>
          <w:ilvl w:val="1"/>
          <w:numId w:val="24"/>
        </w:numPr>
        <w:ind w:left="1440" w:hanging="360"/>
        <w:jc w:val="both"/>
        <w:outlineLvl w:val="1"/>
      </w:pPr>
      <w:r w:rsidRPr="00F665C5">
        <w:t xml:space="preserve">nauczyciele zajęć edukacyjnych określonych w szkolnym planie nauczania dla odpowiedniej klasy. </w:t>
      </w:r>
    </w:p>
    <w:p w:rsidR="00A608E3" w:rsidRPr="00F665C5" w:rsidRDefault="00A608E3" w:rsidP="00A608E3">
      <w:pPr>
        <w:numPr>
          <w:ilvl w:val="0"/>
          <w:numId w:val="25"/>
        </w:numPr>
        <w:tabs>
          <w:tab w:val="num" w:pos="540"/>
        </w:tabs>
        <w:ind w:left="540" w:hanging="540"/>
        <w:jc w:val="both"/>
        <w:outlineLvl w:val="0"/>
      </w:pPr>
      <w:r w:rsidRPr="00F665C5">
        <w:t>Przewodniczący komisji uzgadnia z uczniem, spełniającym obowiązek szkolny poza szkołą, oraz jego rodzicami</w:t>
      </w:r>
      <w:r>
        <w:t>,</w:t>
      </w:r>
      <w:r w:rsidRPr="00F665C5">
        <w:t xml:space="preserve"> </w:t>
      </w:r>
      <w:r>
        <w:t xml:space="preserve">liczbę zajęć edukacyjnych, </w:t>
      </w:r>
      <w:r w:rsidRPr="00F665C5">
        <w:t xml:space="preserve">z których uczeń może zdawać egzaminy w ciągu jednego dnia. </w:t>
      </w:r>
    </w:p>
    <w:p w:rsidR="00A608E3" w:rsidRPr="00F665C5" w:rsidRDefault="00A608E3" w:rsidP="00A608E3">
      <w:pPr>
        <w:numPr>
          <w:ilvl w:val="0"/>
          <w:numId w:val="25"/>
        </w:numPr>
        <w:tabs>
          <w:tab w:val="num" w:pos="540"/>
        </w:tabs>
        <w:ind w:left="540" w:hanging="540"/>
        <w:outlineLvl w:val="0"/>
      </w:pPr>
      <w:r w:rsidRPr="00F665C5">
        <w:t>Z przeprowadzonego egzaminu klasyfikacyjnego sporządza się protokół zawierający</w:t>
      </w:r>
      <w:r>
        <w:t>:</w:t>
      </w:r>
      <w:r w:rsidRPr="00F665C5">
        <w:t xml:space="preserve"> </w:t>
      </w:r>
      <w:r w:rsidRPr="00F665C5">
        <w:br/>
      </w:r>
      <w:r>
        <w:t xml:space="preserve">a. </w:t>
      </w:r>
      <w:r w:rsidRPr="00F665C5">
        <w:t>termin egzaminu,</w:t>
      </w:r>
      <w:r>
        <w:br/>
        <w:t>b. imię i nazwisko ucznia,</w:t>
      </w:r>
      <w:r w:rsidRPr="00F665C5">
        <w:t xml:space="preserve"> </w:t>
      </w:r>
      <w:r>
        <w:br/>
        <w:t xml:space="preserve">c. </w:t>
      </w:r>
      <w:r w:rsidRPr="00F665C5">
        <w:t xml:space="preserve">zadania egzaminacyjne, </w:t>
      </w:r>
      <w:r>
        <w:br/>
        <w:t>d. skład komisji,</w:t>
      </w:r>
      <w:r>
        <w:br/>
        <w:t xml:space="preserve">e. </w:t>
      </w:r>
      <w:r w:rsidRPr="00F665C5">
        <w:t xml:space="preserve">wynik egzaminu oraz ocenę. </w:t>
      </w:r>
      <w:r>
        <w:br/>
      </w:r>
      <w:r w:rsidRPr="00F665C5">
        <w:t xml:space="preserve">Do protokołu dołącza się pisemne prace ucznia i zwięzłą informację o ustnych odpowiedziach ucznia. Protokół stanowi załącznik do arkusza ocen ucznia. </w:t>
      </w:r>
    </w:p>
    <w:p w:rsidR="00A608E3" w:rsidRPr="00F665C5" w:rsidRDefault="00A608E3" w:rsidP="00A608E3">
      <w:pPr>
        <w:numPr>
          <w:ilvl w:val="0"/>
          <w:numId w:val="25"/>
        </w:numPr>
        <w:tabs>
          <w:tab w:val="num" w:pos="540"/>
        </w:tabs>
        <w:ind w:left="540" w:hanging="540"/>
        <w:jc w:val="both"/>
        <w:outlineLvl w:val="0"/>
      </w:pPr>
      <w:r w:rsidRPr="00F665C5">
        <w:t>Uzyskana w wyniku egzaminu klasyfikacyjnego roczna ocena klasyfikacyjna z zajęć edukacyjnych jest ostateczna.</w:t>
      </w:r>
    </w:p>
    <w:p w:rsidR="00A608E3" w:rsidRDefault="00A608E3" w:rsidP="00A608E3">
      <w:pPr>
        <w:numPr>
          <w:ilvl w:val="0"/>
          <w:numId w:val="25"/>
        </w:numPr>
        <w:tabs>
          <w:tab w:val="num" w:pos="540"/>
        </w:tabs>
        <w:ind w:left="540" w:hanging="540"/>
        <w:jc w:val="both"/>
        <w:outlineLvl w:val="0"/>
      </w:pPr>
      <w:r w:rsidRPr="00F665C5">
        <w:t xml:space="preserve">Uczeń, który z przyczyn usprawiedliwionych nie przystąpił do egzaminu klasyfikacyjnego w wyznaczonym terminie, może przystąpić do niego w dodatkowym terminie wyznaczonym przez dyrektora. </w:t>
      </w:r>
    </w:p>
    <w:p w:rsidR="00A608E3" w:rsidRDefault="00A608E3" w:rsidP="00A608E3">
      <w:pPr>
        <w:rPr>
          <w:b/>
        </w:rPr>
      </w:pPr>
    </w:p>
    <w:p w:rsidR="00A608E3" w:rsidRDefault="00A608E3" w:rsidP="00A608E3">
      <w:pPr>
        <w:ind w:left="360"/>
        <w:jc w:val="center"/>
        <w:rPr>
          <w:b/>
        </w:rPr>
      </w:pPr>
      <w:r>
        <w:rPr>
          <w:b/>
        </w:rPr>
        <w:t>PODROZDZIAŁ XI</w:t>
      </w:r>
    </w:p>
    <w:p w:rsidR="00A608E3" w:rsidRDefault="00A608E3" w:rsidP="00A608E3">
      <w:pPr>
        <w:jc w:val="center"/>
        <w:rPr>
          <w:b/>
        </w:rPr>
      </w:pPr>
      <w:r>
        <w:rPr>
          <w:b/>
        </w:rPr>
        <w:t>EGZAMIN POPRAWKOWY</w:t>
      </w:r>
    </w:p>
    <w:p w:rsidR="00A608E3" w:rsidRPr="002F1895" w:rsidRDefault="00A608E3" w:rsidP="00A608E3"/>
    <w:p w:rsidR="00A608E3" w:rsidRPr="002F1895" w:rsidRDefault="00A608E3" w:rsidP="00A608E3">
      <w:pPr>
        <w:numPr>
          <w:ilvl w:val="0"/>
          <w:numId w:val="28"/>
        </w:numPr>
        <w:ind w:left="360"/>
        <w:jc w:val="both"/>
        <w:outlineLvl w:val="0"/>
      </w:pPr>
      <w:r w:rsidRPr="002F1895">
        <w:t xml:space="preserve">Uczeń, który w wyniku klasyfikacji rocznej uzyskał </w:t>
      </w:r>
      <w:r w:rsidRPr="002F1895">
        <w:rPr>
          <w:b/>
        </w:rPr>
        <w:t>ocenę niedostateczną</w:t>
      </w:r>
      <w:r w:rsidRPr="002F1895">
        <w:t xml:space="preserve"> z jednych lub dwóch obowiązkowych</w:t>
      </w:r>
      <w:r>
        <w:t xml:space="preserve"> </w:t>
      </w:r>
      <w:r w:rsidRPr="002F1895">
        <w:t>zajęć edukacyjnych,</w:t>
      </w:r>
      <w:r w:rsidRPr="002F1895">
        <w:rPr>
          <w:b/>
        </w:rPr>
        <w:t xml:space="preserve"> może zdawać egzamin poprawkowy</w:t>
      </w:r>
      <w:r w:rsidRPr="002F1895">
        <w:t xml:space="preserve">. </w:t>
      </w:r>
    </w:p>
    <w:p w:rsidR="00A608E3" w:rsidRPr="002F1895" w:rsidRDefault="00A608E3" w:rsidP="00A608E3">
      <w:pPr>
        <w:numPr>
          <w:ilvl w:val="0"/>
          <w:numId w:val="28"/>
        </w:numPr>
        <w:ind w:left="360"/>
        <w:jc w:val="both"/>
        <w:outlineLvl w:val="0"/>
      </w:pPr>
      <w:r w:rsidRPr="002F1895">
        <w:rPr>
          <w:b/>
        </w:rPr>
        <w:t>Egzamin poprawkowy</w:t>
      </w:r>
      <w:r w:rsidRPr="002F1895">
        <w:t xml:space="preserve"> składa się z części pisemnej oraz części ustnej, z wyjątkiem egzaminu z plastyki, muzyki, </w:t>
      </w:r>
      <w:r>
        <w:t xml:space="preserve">zajęć komputerowych, zajęć technicznych oraz wychowania fizycznego, </w:t>
      </w:r>
      <w:r w:rsidRPr="002F1895">
        <w:t xml:space="preserve">z których egzamin ma przede wszystkim formę zadań praktycznych. </w:t>
      </w:r>
    </w:p>
    <w:p w:rsidR="00A608E3" w:rsidRPr="002F1895" w:rsidRDefault="00A608E3" w:rsidP="00A608E3">
      <w:pPr>
        <w:numPr>
          <w:ilvl w:val="0"/>
          <w:numId w:val="28"/>
        </w:numPr>
        <w:ind w:left="360"/>
        <w:jc w:val="both"/>
        <w:outlineLvl w:val="0"/>
      </w:pPr>
      <w:r w:rsidRPr="002F1895">
        <w:t>Termin egzaminu poprawkowego wyznacza dyrektor szkoły w ostatnim tygodniu ferii letnich, a informację przekazuje uczniowi i rodzicom wychowawca w formie pisemnej.</w:t>
      </w:r>
    </w:p>
    <w:p w:rsidR="00A608E3" w:rsidRPr="002F1895" w:rsidRDefault="00A608E3" w:rsidP="00A608E3">
      <w:pPr>
        <w:numPr>
          <w:ilvl w:val="0"/>
          <w:numId w:val="28"/>
        </w:numPr>
        <w:ind w:left="360"/>
        <w:jc w:val="both"/>
        <w:outlineLvl w:val="0"/>
      </w:pPr>
      <w:r w:rsidRPr="002F1895">
        <w:rPr>
          <w:b/>
        </w:rPr>
        <w:t>Egzaminator przygotowuje pytania zgodn</w:t>
      </w:r>
      <w:r>
        <w:rPr>
          <w:b/>
        </w:rPr>
        <w:t>i</w:t>
      </w:r>
      <w:r w:rsidRPr="002F1895">
        <w:rPr>
          <w:b/>
        </w:rPr>
        <w:t>e z kryteriami wymagań na ocenę dopuszczającą - zatwierdza przewodniczący</w:t>
      </w:r>
      <w:r w:rsidRPr="002F1895">
        <w:t xml:space="preserve">. </w:t>
      </w:r>
    </w:p>
    <w:p w:rsidR="00A608E3" w:rsidRPr="002F1895" w:rsidRDefault="00A608E3" w:rsidP="00A608E3">
      <w:pPr>
        <w:numPr>
          <w:ilvl w:val="0"/>
          <w:numId w:val="28"/>
        </w:numPr>
        <w:ind w:left="360"/>
        <w:jc w:val="both"/>
        <w:outlineLvl w:val="0"/>
      </w:pPr>
      <w:r w:rsidRPr="002F1895">
        <w:rPr>
          <w:b/>
        </w:rPr>
        <w:t>Egzamin poprawkowy</w:t>
      </w:r>
      <w:r w:rsidRPr="002F1895">
        <w:t xml:space="preserve"> przeprowadza komisja powołana przez dyrektora szkoły. </w:t>
      </w:r>
      <w:r w:rsidRPr="002F1895">
        <w:br/>
        <w:t xml:space="preserve">W skład komisji wchodzą: </w:t>
      </w:r>
    </w:p>
    <w:p w:rsidR="00A608E3" w:rsidRPr="002F1895" w:rsidRDefault="00A608E3" w:rsidP="00A608E3">
      <w:pPr>
        <w:numPr>
          <w:ilvl w:val="1"/>
          <w:numId w:val="29"/>
        </w:numPr>
        <w:ind w:left="1440" w:hanging="360"/>
        <w:jc w:val="both"/>
        <w:outlineLvl w:val="1"/>
      </w:pPr>
      <w:r w:rsidRPr="002F1895">
        <w:t xml:space="preserve">dyrektor szkoły albo wicedyrektor szkoły - jako przewodniczący komisji; </w:t>
      </w:r>
    </w:p>
    <w:p w:rsidR="00A608E3" w:rsidRPr="002F1895" w:rsidRDefault="00A608E3" w:rsidP="00A608E3">
      <w:pPr>
        <w:numPr>
          <w:ilvl w:val="1"/>
          <w:numId w:val="29"/>
        </w:numPr>
        <w:ind w:left="1440" w:hanging="360"/>
        <w:jc w:val="both"/>
        <w:outlineLvl w:val="1"/>
      </w:pPr>
      <w:r w:rsidRPr="002F1895">
        <w:t xml:space="preserve">nauczyciel prowadzący dane zajęcia edukacyjne - jako egzaminujący; </w:t>
      </w:r>
    </w:p>
    <w:p w:rsidR="00A608E3" w:rsidRPr="002F1895" w:rsidRDefault="00A608E3" w:rsidP="00A608E3">
      <w:pPr>
        <w:numPr>
          <w:ilvl w:val="1"/>
          <w:numId w:val="29"/>
        </w:numPr>
        <w:ind w:left="1440" w:hanging="360"/>
        <w:jc w:val="both"/>
        <w:outlineLvl w:val="1"/>
      </w:pPr>
      <w:r w:rsidRPr="002F1895">
        <w:lastRenderedPageBreak/>
        <w:t xml:space="preserve">nauczyciel prowadzący takie same lub pokrewne zajęcia edukacyjne - jako członek komisji. </w:t>
      </w:r>
    </w:p>
    <w:p w:rsidR="00A608E3" w:rsidRPr="002F1895" w:rsidRDefault="00A608E3" w:rsidP="00A608E3">
      <w:pPr>
        <w:numPr>
          <w:ilvl w:val="1"/>
          <w:numId w:val="29"/>
        </w:numPr>
        <w:ind w:left="1440" w:hanging="360"/>
        <w:jc w:val="both"/>
        <w:outlineLvl w:val="1"/>
      </w:pPr>
      <w:r>
        <w:t>w</w:t>
      </w:r>
      <w:r w:rsidRPr="002F1895">
        <w:t>ychowawca jako obserwator.</w:t>
      </w:r>
    </w:p>
    <w:p w:rsidR="00A608E3" w:rsidRPr="002F1895" w:rsidRDefault="00A608E3" w:rsidP="00A608E3">
      <w:pPr>
        <w:numPr>
          <w:ilvl w:val="0"/>
          <w:numId w:val="28"/>
        </w:numPr>
        <w:ind w:left="360"/>
        <w:jc w:val="both"/>
        <w:outlineLvl w:val="0"/>
      </w:pPr>
      <w:r w:rsidRPr="002F1895">
        <w:t>Z przeprowadzonego egzaminu poprawkowego spor</w:t>
      </w:r>
      <w:r>
        <w:t xml:space="preserve">ządza się protokół zawierający </w:t>
      </w:r>
      <w:r w:rsidRPr="002F1895">
        <w:t xml:space="preserve">w szczególności: </w:t>
      </w:r>
    </w:p>
    <w:p w:rsidR="00A608E3" w:rsidRDefault="00A608E3" w:rsidP="00A608E3">
      <w:pPr>
        <w:numPr>
          <w:ilvl w:val="1"/>
          <w:numId w:val="29"/>
        </w:numPr>
        <w:ind w:left="1440" w:hanging="360"/>
        <w:jc w:val="both"/>
        <w:outlineLvl w:val="1"/>
      </w:pPr>
      <w:r>
        <w:t>imię i nazwisko ucznia</w:t>
      </w:r>
    </w:p>
    <w:p w:rsidR="00A608E3" w:rsidRPr="002F1895" w:rsidRDefault="00A608E3" w:rsidP="00A608E3">
      <w:pPr>
        <w:numPr>
          <w:ilvl w:val="1"/>
          <w:numId w:val="29"/>
        </w:numPr>
        <w:ind w:left="1440" w:hanging="360"/>
        <w:jc w:val="both"/>
        <w:outlineLvl w:val="1"/>
      </w:pPr>
      <w:r>
        <w:t>termin egzaminu poprawkowego</w:t>
      </w:r>
      <w:r w:rsidRPr="002F1895">
        <w:t xml:space="preserve"> </w:t>
      </w:r>
    </w:p>
    <w:p w:rsidR="00A608E3" w:rsidRPr="002F1895" w:rsidRDefault="00A608E3" w:rsidP="00A608E3">
      <w:pPr>
        <w:numPr>
          <w:ilvl w:val="1"/>
          <w:numId w:val="29"/>
        </w:numPr>
        <w:ind w:left="1440" w:hanging="360"/>
        <w:jc w:val="both"/>
        <w:outlineLvl w:val="1"/>
      </w:pPr>
      <w:r>
        <w:t>nazwę zajęć, z których przeprowadzono egzamin</w:t>
      </w:r>
    </w:p>
    <w:p w:rsidR="00A608E3" w:rsidRPr="002F1895" w:rsidRDefault="00A608E3" w:rsidP="00A608E3">
      <w:pPr>
        <w:numPr>
          <w:ilvl w:val="1"/>
          <w:numId w:val="29"/>
        </w:numPr>
        <w:ind w:left="1440" w:hanging="360"/>
        <w:jc w:val="both"/>
        <w:outlineLvl w:val="1"/>
      </w:pPr>
      <w:r>
        <w:t>pytania egzaminacyjne</w:t>
      </w:r>
    </w:p>
    <w:p w:rsidR="00A608E3" w:rsidRDefault="00A608E3" w:rsidP="00A608E3">
      <w:pPr>
        <w:numPr>
          <w:ilvl w:val="1"/>
          <w:numId w:val="29"/>
        </w:numPr>
        <w:ind w:left="1440" w:hanging="360"/>
        <w:jc w:val="both"/>
        <w:outlineLvl w:val="1"/>
      </w:pPr>
      <w:r>
        <w:t>skład komisji</w:t>
      </w:r>
    </w:p>
    <w:p w:rsidR="00A608E3" w:rsidRPr="002F1895" w:rsidRDefault="00A608E3" w:rsidP="00A608E3">
      <w:pPr>
        <w:numPr>
          <w:ilvl w:val="1"/>
          <w:numId w:val="29"/>
        </w:numPr>
        <w:ind w:left="1440" w:hanging="360"/>
        <w:jc w:val="both"/>
        <w:outlineLvl w:val="1"/>
      </w:pPr>
      <w:r w:rsidRPr="002F1895">
        <w:t>wynik egzaminu poprawkowego oraz uzyskaną ocenę.</w:t>
      </w:r>
    </w:p>
    <w:p w:rsidR="00A608E3" w:rsidRPr="002F1895" w:rsidRDefault="00A608E3" w:rsidP="00A608E3">
      <w:pPr>
        <w:numPr>
          <w:ilvl w:val="0"/>
          <w:numId w:val="28"/>
        </w:numPr>
        <w:ind w:left="360"/>
        <w:jc w:val="both"/>
        <w:outlineLvl w:val="0"/>
      </w:pPr>
      <w:r w:rsidRPr="002F1895">
        <w:t xml:space="preserve">Do protokołu dołącza się pisemne prace ucznia i zwięzłą informację o ustnych odpowiedziach ucznia. Protokół stanowi załącznik do arkusza ocen ucznia. </w:t>
      </w:r>
    </w:p>
    <w:p w:rsidR="00A608E3" w:rsidRPr="002F1895" w:rsidRDefault="00A608E3" w:rsidP="00A608E3">
      <w:pPr>
        <w:numPr>
          <w:ilvl w:val="0"/>
          <w:numId w:val="28"/>
        </w:numPr>
        <w:ind w:left="360"/>
        <w:jc w:val="both"/>
        <w:outlineLvl w:val="0"/>
      </w:pPr>
      <w:r w:rsidRPr="002F1895">
        <w:t xml:space="preserve">Uczeń, który z przyczyn usprawiedliwionych nie przystąpił do egzaminu poprawkowego w wyznaczonym terminie, może przystąpić do niego w dodatkowym terminie, wyznaczonym przez dyrektora szkoły, nie później niż do końca września. </w:t>
      </w:r>
    </w:p>
    <w:p w:rsidR="00A608E3" w:rsidRPr="002F1895" w:rsidRDefault="00A608E3" w:rsidP="00A608E3">
      <w:pPr>
        <w:numPr>
          <w:ilvl w:val="0"/>
          <w:numId w:val="28"/>
        </w:numPr>
        <w:tabs>
          <w:tab w:val="left" w:pos="360"/>
        </w:tabs>
        <w:ind w:left="360"/>
        <w:jc w:val="both"/>
        <w:outlineLvl w:val="0"/>
      </w:pPr>
      <w:r w:rsidRPr="002F1895">
        <w:rPr>
          <w:b/>
        </w:rPr>
        <w:t>Uczeń, który nie zdał egzaminu poprawkowego, nie otrzymuje promocji do klasy programowo wyższej i powtarza klasę.</w:t>
      </w:r>
    </w:p>
    <w:p w:rsidR="00A608E3" w:rsidRPr="002F1895" w:rsidRDefault="00A608E3" w:rsidP="00A608E3">
      <w:pPr>
        <w:numPr>
          <w:ilvl w:val="0"/>
          <w:numId w:val="28"/>
        </w:numPr>
        <w:tabs>
          <w:tab w:val="left" w:pos="360"/>
        </w:tabs>
        <w:ind w:left="360"/>
        <w:jc w:val="both"/>
        <w:outlineLvl w:val="0"/>
      </w:pPr>
      <w:r w:rsidRPr="002F1895">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A608E3" w:rsidRDefault="00A608E3" w:rsidP="00A608E3">
      <w:pPr>
        <w:rPr>
          <w:b/>
        </w:rPr>
      </w:pPr>
    </w:p>
    <w:p w:rsidR="00A608E3" w:rsidRDefault="00A608E3" w:rsidP="00A608E3">
      <w:pPr>
        <w:ind w:left="360"/>
        <w:jc w:val="center"/>
        <w:rPr>
          <w:b/>
        </w:rPr>
      </w:pPr>
      <w:r>
        <w:rPr>
          <w:b/>
        </w:rPr>
        <w:t>PODROZDZIAŁ XII</w:t>
      </w:r>
    </w:p>
    <w:p w:rsidR="00A608E3" w:rsidRDefault="00A608E3" w:rsidP="00A608E3">
      <w:pPr>
        <w:jc w:val="center"/>
        <w:rPr>
          <w:b/>
        </w:rPr>
      </w:pPr>
      <w:r>
        <w:rPr>
          <w:b/>
        </w:rPr>
        <w:t>OCENIANIE ZACHOWANIA UCZNIA NA II ETAPIE EDUKACYJNYM</w:t>
      </w:r>
    </w:p>
    <w:p w:rsidR="00A608E3" w:rsidRDefault="00A608E3" w:rsidP="00A608E3">
      <w:pPr>
        <w:jc w:val="center"/>
        <w:rPr>
          <w:b/>
        </w:rPr>
      </w:pPr>
    </w:p>
    <w:p w:rsidR="00A608E3" w:rsidRPr="00F665C5" w:rsidRDefault="00A608E3" w:rsidP="00A608E3">
      <w:pPr>
        <w:pStyle w:val="Tytu"/>
        <w:outlineLvl w:val="0"/>
      </w:pPr>
      <w:r w:rsidRPr="00F665C5">
        <w:t>Regulamin oceny zachowania ucznia na II etapie edukacyjnym</w:t>
      </w:r>
    </w:p>
    <w:p w:rsidR="00A608E3" w:rsidRPr="00F665C5" w:rsidRDefault="00A608E3" w:rsidP="00A608E3"/>
    <w:p w:rsidR="00A608E3" w:rsidRDefault="00A608E3" w:rsidP="00A608E3">
      <w:pPr>
        <w:pStyle w:val="Nagwek1"/>
        <w:rPr>
          <w:rFonts w:ascii="Times New Roman" w:hAnsi="Times New Roman"/>
        </w:rPr>
      </w:pPr>
      <w:r w:rsidRPr="00503942">
        <w:rPr>
          <w:rFonts w:ascii="Times New Roman" w:hAnsi="Times New Roman"/>
        </w:rPr>
        <w:t>1.</w:t>
      </w:r>
    </w:p>
    <w:p w:rsidR="00A608E3" w:rsidRPr="006C1FC0" w:rsidRDefault="00A608E3" w:rsidP="00A608E3"/>
    <w:p w:rsidR="00A608E3" w:rsidRPr="006C1FC0" w:rsidRDefault="00A608E3" w:rsidP="00A608E3">
      <w:pPr>
        <w:jc w:val="both"/>
      </w:pPr>
      <w:r w:rsidRPr="006C1FC0">
        <w:t xml:space="preserve">Ocena zachowania ucznia uwzględnia w szczególności: </w:t>
      </w:r>
    </w:p>
    <w:p w:rsidR="00A608E3" w:rsidRPr="006C1FC0" w:rsidRDefault="00A608E3" w:rsidP="00A608E3">
      <w:pPr>
        <w:numPr>
          <w:ilvl w:val="0"/>
          <w:numId w:val="6"/>
        </w:numPr>
        <w:jc w:val="both"/>
      </w:pPr>
      <w:r>
        <w:t>Wywią</w:t>
      </w:r>
      <w:r w:rsidRPr="006C1FC0">
        <w:t>zywanie się z obowiązków ucznia;</w:t>
      </w:r>
    </w:p>
    <w:p w:rsidR="00A608E3" w:rsidRPr="006C1FC0" w:rsidRDefault="00A608E3" w:rsidP="00A608E3">
      <w:pPr>
        <w:numPr>
          <w:ilvl w:val="0"/>
          <w:numId w:val="7"/>
        </w:numPr>
        <w:jc w:val="both"/>
      </w:pPr>
      <w:r w:rsidRPr="006C1FC0">
        <w:t>Postępowanie zgodnie z dobrem społeczności lokalnej;</w:t>
      </w:r>
    </w:p>
    <w:p w:rsidR="00A608E3" w:rsidRPr="006C1FC0" w:rsidRDefault="00A608E3" w:rsidP="00A608E3">
      <w:pPr>
        <w:numPr>
          <w:ilvl w:val="0"/>
          <w:numId w:val="7"/>
        </w:numPr>
        <w:jc w:val="both"/>
      </w:pPr>
      <w:r w:rsidRPr="006C1FC0">
        <w:t>Dbałość o honor i tradycje szkoły;</w:t>
      </w:r>
    </w:p>
    <w:p w:rsidR="00A608E3" w:rsidRPr="006C1FC0" w:rsidRDefault="00A608E3" w:rsidP="00A608E3">
      <w:pPr>
        <w:numPr>
          <w:ilvl w:val="0"/>
          <w:numId w:val="7"/>
        </w:numPr>
        <w:jc w:val="both"/>
      </w:pPr>
      <w:r>
        <w:t>Dbałość o pię</w:t>
      </w:r>
      <w:r w:rsidRPr="006C1FC0">
        <w:t>kno mowy ojczystej;</w:t>
      </w:r>
    </w:p>
    <w:p w:rsidR="00A608E3" w:rsidRPr="006C1FC0" w:rsidRDefault="00A608E3" w:rsidP="00A608E3">
      <w:pPr>
        <w:numPr>
          <w:ilvl w:val="0"/>
          <w:numId w:val="7"/>
        </w:numPr>
        <w:jc w:val="both"/>
      </w:pPr>
      <w:r w:rsidRPr="006C1FC0">
        <w:t>Dbałość o bezpieczeństwo i zdrowie własne oraz innych osób;</w:t>
      </w:r>
    </w:p>
    <w:p w:rsidR="00A608E3" w:rsidRPr="006C1FC0" w:rsidRDefault="00A608E3" w:rsidP="00A608E3">
      <w:pPr>
        <w:numPr>
          <w:ilvl w:val="0"/>
          <w:numId w:val="7"/>
        </w:numPr>
        <w:jc w:val="both"/>
      </w:pPr>
      <w:r w:rsidRPr="006C1FC0">
        <w:t>Godne i kulturalne zachowanie się w szkole i poza nią;</w:t>
      </w:r>
    </w:p>
    <w:p w:rsidR="00A608E3" w:rsidRDefault="00A608E3" w:rsidP="00A608E3">
      <w:pPr>
        <w:numPr>
          <w:ilvl w:val="0"/>
          <w:numId w:val="7"/>
        </w:numPr>
        <w:jc w:val="both"/>
      </w:pPr>
      <w:r w:rsidRPr="006C1FC0">
        <w:t>Okazywanie szacunku innym osobom;</w:t>
      </w:r>
    </w:p>
    <w:p w:rsidR="00A608E3" w:rsidRDefault="00A608E3" w:rsidP="00A608E3">
      <w:pPr>
        <w:ind w:left="1440"/>
        <w:jc w:val="both"/>
      </w:pPr>
    </w:p>
    <w:p w:rsidR="00A608E3" w:rsidRDefault="00A608E3" w:rsidP="00A608E3">
      <w:pPr>
        <w:ind w:left="1440"/>
        <w:rPr>
          <w:b/>
        </w:rPr>
      </w:pPr>
      <w:r>
        <w:rPr>
          <w:b/>
        </w:rPr>
        <w:t xml:space="preserve">  1a</w:t>
      </w:r>
    </w:p>
    <w:p w:rsidR="00A608E3" w:rsidRPr="006C1FC0" w:rsidRDefault="00A608E3" w:rsidP="00A608E3">
      <w:pPr>
        <w:ind w:left="1440"/>
        <w:rPr>
          <w:b/>
        </w:rPr>
      </w:pPr>
    </w:p>
    <w:p w:rsidR="00A608E3" w:rsidRPr="00B27500" w:rsidRDefault="00A608E3" w:rsidP="00A608E3">
      <w:r w:rsidRPr="00B27500">
        <w:t xml:space="preserve">Informacje na temat zachowania ucznia są odnotowywane w dzienniku elektronicznym w modułach: Widok dziennika – uwagi o uczniach oraz Wiadomości – wysłane do rodziców ucznia, które są automatycznie wpisywane do kartoteki ucznia. Uwag wpisanych przez nauczyciela do kartoteki ucznia nie wolno kasować. Uwag wpisanych za pomocą modułu WIADOMOŚCI nie przenosimy do folderu KOSZ. </w:t>
      </w:r>
    </w:p>
    <w:p w:rsidR="00A608E3" w:rsidRDefault="00A608E3" w:rsidP="00A608E3"/>
    <w:p w:rsidR="00A608E3" w:rsidRDefault="00A608E3" w:rsidP="00A608E3">
      <w:pPr>
        <w:jc w:val="center"/>
        <w:rPr>
          <w:b/>
        </w:rPr>
      </w:pPr>
      <w:r w:rsidRPr="006312A8">
        <w:rPr>
          <w:b/>
        </w:rPr>
        <w:t>2</w:t>
      </w:r>
      <w:r>
        <w:rPr>
          <w:b/>
        </w:rPr>
        <w:t>.</w:t>
      </w:r>
    </w:p>
    <w:p w:rsidR="00A608E3" w:rsidRPr="006312A8" w:rsidRDefault="00A608E3" w:rsidP="00A608E3">
      <w:pPr>
        <w:jc w:val="both"/>
      </w:pPr>
      <w:r w:rsidRPr="006312A8">
        <w:lastRenderedPageBreak/>
        <w:t xml:space="preserve">Na ocenę  z zachowania ma wpływ przestrzeganie przez ucznia regulaminu zachowania się na lekcji. </w:t>
      </w:r>
    </w:p>
    <w:p w:rsidR="00A608E3" w:rsidRPr="00503942" w:rsidRDefault="00A608E3" w:rsidP="00A608E3">
      <w:pPr>
        <w:jc w:val="center"/>
        <w:outlineLvl w:val="0"/>
        <w:rPr>
          <w:b/>
        </w:rPr>
      </w:pPr>
      <w:r w:rsidRPr="00503942">
        <w:rPr>
          <w:b/>
        </w:rPr>
        <w:t>Regulamin zachowania się na lekcji</w:t>
      </w:r>
    </w:p>
    <w:p w:rsidR="00A608E3" w:rsidRPr="00503942" w:rsidRDefault="00A608E3" w:rsidP="00A608E3"/>
    <w:p w:rsidR="00A608E3" w:rsidRPr="00503942" w:rsidRDefault="00A608E3" w:rsidP="00A608E3">
      <w:pPr>
        <w:jc w:val="both"/>
      </w:pPr>
      <w:r w:rsidRPr="00503942">
        <w:t>Niewłaściwym zachowaniem na lekcji jest:</w:t>
      </w:r>
    </w:p>
    <w:p w:rsidR="00A608E3" w:rsidRPr="00503942" w:rsidRDefault="00A608E3" w:rsidP="00A608E3"/>
    <w:p w:rsidR="00A608E3" w:rsidRPr="00503942" w:rsidRDefault="00A608E3" w:rsidP="00A608E3">
      <w:pPr>
        <w:numPr>
          <w:ilvl w:val="0"/>
          <w:numId w:val="45"/>
        </w:numPr>
        <w:ind w:left="357" w:hanging="357"/>
      </w:pPr>
      <w:r w:rsidRPr="00503942">
        <w:t>przeszkadzanie w prowadzeniu lekcji</w:t>
      </w:r>
    </w:p>
    <w:p w:rsidR="00A608E3" w:rsidRPr="00503942" w:rsidRDefault="00A608E3" w:rsidP="00A608E3">
      <w:pPr>
        <w:numPr>
          <w:ilvl w:val="0"/>
          <w:numId w:val="45"/>
        </w:numPr>
        <w:ind w:left="357" w:hanging="357"/>
      </w:pPr>
      <w:r w:rsidRPr="00503942">
        <w:t>niszczenie mienia szkoły i kolegów, np. pisanie po ławkach</w:t>
      </w:r>
    </w:p>
    <w:p w:rsidR="00A608E3" w:rsidRPr="00503942" w:rsidRDefault="00A608E3" w:rsidP="00A608E3">
      <w:pPr>
        <w:numPr>
          <w:ilvl w:val="0"/>
          <w:numId w:val="45"/>
        </w:numPr>
        <w:ind w:left="357" w:hanging="357"/>
      </w:pPr>
      <w:r w:rsidRPr="00503942">
        <w:t xml:space="preserve">żucie gumy i jedzenie </w:t>
      </w:r>
    </w:p>
    <w:p w:rsidR="00A608E3" w:rsidRPr="00503942" w:rsidRDefault="00A608E3" w:rsidP="00A608E3">
      <w:pPr>
        <w:numPr>
          <w:ilvl w:val="0"/>
          <w:numId w:val="45"/>
        </w:numPr>
        <w:ind w:left="357" w:hanging="357"/>
      </w:pPr>
      <w:r w:rsidRPr="00503942">
        <w:t>używanie wulgarnego słownictwa</w:t>
      </w:r>
    </w:p>
    <w:p w:rsidR="00A608E3" w:rsidRPr="00503942" w:rsidRDefault="00A608E3" w:rsidP="00A608E3">
      <w:pPr>
        <w:numPr>
          <w:ilvl w:val="0"/>
          <w:numId w:val="45"/>
        </w:numPr>
        <w:ind w:left="357" w:hanging="357"/>
      </w:pPr>
      <w:r w:rsidRPr="00503942">
        <w:t>aroganckie zachowanie wobec nauczycieli i kolegów</w:t>
      </w:r>
    </w:p>
    <w:p w:rsidR="00A608E3" w:rsidRPr="00503942" w:rsidRDefault="00A608E3" w:rsidP="00A608E3">
      <w:pPr>
        <w:numPr>
          <w:ilvl w:val="0"/>
          <w:numId w:val="45"/>
        </w:numPr>
        <w:ind w:left="357" w:hanging="357"/>
      </w:pPr>
      <w:r w:rsidRPr="00503942">
        <w:t xml:space="preserve">spóźnianie się </w:t>
      </w:r>
    </w:p>
    <w:p w:rsidR="00A608E3" w:rsidRPr="00503942" w:rsidRDefault="00A608E3" w:rsidP="00A608E3">
      <w:pPr>
        <w:numPr>
          <w:ilvl w:val="0"/>
          <w:numId w:val="45"/>
        </w:numPr>
        <w:ind w:left="357" w:hanging="357"/>
      </w:pPr>
      <w:r w:rsidRPr="00503942">
        <w:t>chodzenie po sali w czasie zajęć lekcyjnych</w:t>
      </w:r>
    </w:p>
    <w:p w:rsidR="00A608E3" w:rsidRPr="00503942" w:rsidRDefault="00A608E3" w:rsidP="00A608E3">
      <w:pPr>
        <w:numPr>
          <w:ilvl w:val="0"/>
          <w:numId w:val="45"/>
        </w:numPr>
        <w:ind w:left="357" w:hanging="357"/>
      </w:pPr>
      <w:r w:rsidRPr="00503942">
        <w:t>zabieranie głosu bez zgody nauczyciela</w:t>
      </w:r>
    </w:p>
    <w:p w:rsidR="00A608E3" w:rsidRPr="00503942" w:rsidRDefault="00A608E3" w:rsidP="00A608E3">
      <w:pPr>
        <w:numPr>
          <w:ilvl w:val="0"/>
          <w:numId w:val="45"/>
        </w:numPr>
        <w:ind w:left="357" w:hanging="357"/>
      </w:pPr>
      <w:r w:rsidRPr="00503942">
        <w:t>samowolne korzystanie z telefonu komórkowego</w:t>
      </w:r>
    </w:p>
    <w:p w:rsidR="00A608E3" w:rsidRPr="00503942" w:rsidRDefault="00A608E3" w:rsidP="00A608E3">
      <w:pPr>
        <w:numPr>
          <w:ilvl w:val="0"/>
          <w:numId w:val="45"/>
        </w:numPr>
        <w:ind w:left="357" w:hanging="357"/>
      </w:pPr>
      <w:r w:rsidRPr="00503942">
        <w:t>niewykonywanie poleceń nauczyciela</w:t>
      </w:r>
    </w:p>
    <w:p w:rsidR="00A608E3" w:rsidRPr="00503942" w:rsidRDefault="00A608E3" w:rsidP="00A608E3">
      <w:pPr>
        <w:numPr>
          <w:ilvl w:val="0"/>
          <w:numId w:val="45"/>
        </w:numPr>
        <w:ind w:left="357" w:hanging="357"/>
      </w:pPr>
      <w:r w:rsidRPr="00503942">
        <w:t>brak szacunku wobec pracy innych uczniów</w:t>
      </w:r>
    </w:p>
    <w:p w:rsidR="00A608E3" w:rsidRPr="00503942" w:rsidRDefault="00A608E3" w:rsidP="00A608E3">
      <w:pPr>
        <w:numPr>
          <w:ilvl w:val="0"/>
          <w:numId w:val="45"/>
        </w:numPr>
        <w:ind w:left="357" w:hanging="357"/>
      </w:pPr>
      <w:r w:rsidRPr="00503942">
        <w:t>zostawianie po sobie bałaganu, nieporządku</w:t>
      </w:r>
    </w:p>
    <w:p w:rsidR="00A608E3" w:rsidRPr="00503942" w:rsidRDefault="00A608E3" w:rsidP="00A608E3">
      <w:pPr>
        <w:numPr>
          <w:ilvl w:val="0"/>
          <w:numId w:val="45"/>
        </w:numPr>
        <w:ind w:left="357" w:hanging="357"/>
      </w:pPr>
      <w:r w:rsidRPr="00503942">
        <w:t>niszczenie efektów pracy innych osób</w:t>
      </w:r>
    </w:p>
    <w:p w:rsidR="00A608E3" w:rsidRPr="00503942" w:rsidRDefault="00A608E3" w:rsidP="00A608E3">
      <w:pPr>
        <w:numPr>
          <w:ilvl w:val="0"/>
          <w:numId w:val="45"/>
        </w:numPr>
        <w:ind w:left="357" w:hanging="357"/>
      </w:pPr>
      <w:r w:rsidRPr="00503942">
        <w:t>przerywanie komuś podczas dyskusji</w:t>
      </w:r>
    </w:p>
    <w:p w:rsidR="00A608E3" w:rsidRPr="00503942" w:rsidRDefault="00A608E3" w:rsidP="00A608E3">
      <w:pPr>
        <w:numPr>
          <w:ilvl w:val="0"/>
          <w:numId w:val="45"/>
        </w:numPr>
        <w:ind w:left="357" w:hanging="357"/>
      </w:pPr>
      <w:r w:rsidRPr="00503942">
        <w:t>wyśmiewanie się z wypowiedzi innych uczniów</w:t>
      </w:r>
    </w:p>
    <w:p w:rsidR="00A608E3" w:rsidRPr="00503942" w:rsidRDefault="00A608E3" w:rsidP="00A608E3">
      <w:pPr>
        <w:rPr>
          <w:i/>
        </w:rPr>
      </w:pPr>
    </w:p>
    <w:p w:rsidR="00A608E3" w:rsidRPr="00F665C5" w:rsidRDefault="00A608E3" w:rsidP="00A608E3"/>
    <w:p w:rsidR="00A608E3" w:rsidRPr="00F665C5" w:rsidRDefault="00A608E3" w:rsidP="00A608E3">
      <w:pPr>
        <w:jc w:val="center"/>
        <w:rPr>
          <w:b/>
        </w:rPr>
      </w:pPr>
      <w:r>
        <w:rPr>
          <w:b/>
        </w:rPr>
        <w:t>3</w:t>
      </w:r>
      <w:r w:rsidRPr="00F665C5">
        <w:rPr>
          <w:b/>
        </w:rPr>
        <w:t>.</w:t>
      </w:r>
    </w:p>
    <w:p w:rsidR="00A608E3" w:rsidRDefault="00A608E3" w:rsidP="00A608E3">
      <w:r w:rsidRPr="00F665C5">
        <w:t>Ocena zachowania, zgodnie z przepisami, nie może mieć wpływu na stopnie z przedmiotów nauczania.</w:t>
      </w:r>
    </w:p>
    <w:p w:rsidR="00A608E3" w:rsidRPr="00B339EA" w:rsidRDefault="00A608E3" w:rsidP="00A608E3">
      <w:pPr>
        <w:pStyle w:val="Tekstpodstawowywcity"/>
      </w:pPr>
      <w:r w:rsidRPr="00B339EA">
        <w:t xml:space="preserve">             a.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w:t>
      </w:r>
    </w:p>
    <w:p w:rsidR="00A608E3" w:rsidRPr="00F665C5" w:rsidRDefault="00A608E3" w:rsidP="00A608E3">
      <w:pPr>
        <w:rPr>
          <w:color w:val="FF0000"/>
        </w:rPr>
      </w:pPr>
    </w:p>
    <w:p w:rsidR="00A608E3" w:rsidRPr="00F665C5" w:rsidRDefault="00A608E3" w:rsidP="00A608E3"/>
    <w:p w:rsidR="00A608E3" w:rsidRDefault="00A608E3" w:rsidP="00A608E3">
      <w:pPr>
        <w:jc w:val="center"/>
        <w:rPr>
          <w:b/>
        </w:rPr>
      </w:pPr>
      <w:r>
        <w:rPr>
          <w:b/>
        </w:rPr>
        <w:t>4</w:t>
      </w:r>
      <w:r w:rsidRPr="00F665C5">
        <w:rPr>
          <w:b/>
        </w:rPr>
        <w:t>.</w:t>
      </w:r>
    </w:p>
    <w:p w:rsidR="00A608E3" w:rsidRPr="00F665C5" w:rsidRDefault="00A608E3" w:rsidP="00A608E3">
      <w:pPr>
        <w:jc w:val="center"/>
        <w:rPr>
          <w:b/>
        </w:rPr>
      </w:pPr>
    </w:p>
    <w:p w:rsidR="00A608E3" w:rsidRDefault="00A608E3" w:rsidP="00A608E3">
      <w:r w:rsidRPr="00F665C5">
        <w:t>Decyzję o ocenie zachowania podejmuje wychowawca klas</w:t>
      </w:r>
      <w:r>
        <w:t>y, uwzględniając jej specyfikę  oraz opinię:</w:t>
      </w:r>
    </w:p>
    <w:p w:rsidR="00A608E3" w:rsidRDefault="00A608E3" w:rsidP="00A608E3">
      <w:r>
        <w:t xml:space="preserve">                 - nauczycieli</w:t>
      </w:r>
    </w:p>
    <w:p w:rsidR="00A608E3" w:rsidRDefault="00A608E3" w:rsidP="00A608E3">
      <w:r>
        <w:t xml:space="preserve">                 - uczniów danej klasy</w:t>
      </w:r>
    </w:p>
    <w:p w:rsidR="00A608E3" w:rsidRDefault="00A608E3" w:rsidP="00A608E3">
      <w:r>
        <w:t xml:space="preserve">                 - ocenianego ucznia</w:t>
      </w:r>
    </w:p>
    <w:p w:rsidR="00A608E3" w:rsidRPr="007137BA" w:rsidRDefault="00A608E3" w:rsidP="00A608E3">
      <w:r>
        <w:t xml:space="preserve">                  - opinię osób dorosłych stanowiących środowisko ucznia.  </w:t>
      </w:r>
    </w:p>
    <w:p w:rsidR="00A608E3" w:rsidRPr="00901711" w:rsidRDefault="00A608E3" w:rsidP="00A608E3">
      <w:pPr>
        <w:rPr>
          <w:color w:val="1F497D"/>
          <w:sz w:val="36"/>
        </w:rPr>
      </w:pPr>
    </w:p>
    <w:p w:rsidR="00A608E3" w:rsidRDefault="00A608E3" w:rsidP="00A608E3">
      <w:pPr>
        <w:jc w:val="center"/>
        <w:rPr>
          <w:b/>
        </w:rPr>
      </w:pPr>
      <w:r>
        <w:rPr>
          <w:b/>
        </w:rPr>
        <w:t>5</w:t>
      </w:r>
      <w:r w:rsidRPr="00F665C5">
        <w:rPr>
          <w:b/>
        </w:rPr>
        <w:t>.</w:t>
      </w:r>
    </w:p>
    <w:p w:rsidR="00A608E3" w:rsidRPr="00F665C5" w:rsidRDefault="00A608E3" w:rsidP="00A608E3">
      <w:pPr>
        <w:jc w:val="center"/>
        <w:rPr>
          <w:b/>
        </w:rPr>
      </w:pPr>
    </w:p>
    <w:p w:rsidR="00A608E3" w:rsidRPr="00F665C5" w:rsidRDefault="00A608E3" w:rsidP="00A608E3">
      <w:r w:rsidRPr="007137BA">
        <w:t xml:space="preserve">Wychowawca na tydzień przed </w:t>
      </w:r>
      <w:r>
        <w:t>wystawieniem proponowanej oceny z zachowania p</w:t>
      </w:r>
      <w:r w:rsidRPr="007137BA">
        <w:t xml:space="preserve">rzygotowuje pisemny arkusz zbiorczy, </w:t>
      </w:r>
      <w:r>
        <w:t xml:space="preserve"> zawierający oceny z zachowania dla poszczególnych uczniów proponowane przez nauczycieli uczących w danym zespole klasowym oraz zespół klasowy. Arkusz uwzględnia również samoocenę ucznia. Nieodnotowanie oceny </w:t>
      </w:r>
      <w:r w:rsidRPr="007137BA">
        <w:t xml:space="preserve">jest równoznaczne z </w:t>
      </w:r>
      <w:r>
        <w:t xml:space="preserve">akceptacją propozycji wychowawcy klasy. </w:t>
      </w:r>
    </w:p>
    <w:p w:rsidR="00A608E3" w:rsidRPr="00F665C5" w:rsidRDefault="00A608E3" w:rsidP="00A608E3"/>
    <w:p w:rsidR="00A608E3" w:rsidRDefault="00A608E3" w:rsidP="00A608E3">
      <w:pPr>
        <w:jc w:val="center"/>
        <w:rPr>
          <w:b/>
        </w:rPr>
      </w:pPr>
      <w:r>
        <w:rPr>
          <w:b/>
        </w:rPr>
        <w:t>5a</w:t>
      </w:r>
    </w:p>
    <w:p w:rsidR="00A608E3" w:rsidRDefault="00A608E3" w:rsidP="00A608E3">
      <w:pPr>
        <w:jc w:val="center"/>
        <w:rPr>
          <w:b/>
        </w:rPr>
      </w:pPr>
    </w:p>
    <w:p w:rsidR="00A608E3" w:rsidRPr="00F30678" w:rsidRDefault="00A608E3" w:rsidP="00A608E3">
      <w:r>
        <w:t xml:space="preserve">W </w:t>
      </w:r>
      <w:r w:rsidRPr="00F30678">
        <w:t>ty</w:t>
      </w:r>
      <w:r>
        <w:t>godniu poprzedzającym</w:t>
      </w:r>
      <w:r w:rsidRPr="00F30678">
        <w:t xml:space="preserve"> posiedzen</w:t>
      </w:r>
      <w:r>
        <w:t>ie rady klasyfikacyjnej odbywają się spotkania zespołów wychowawczych poszczególnych klas z udziałem pedagoga i psychologa szkolnego oraz zainteresowanych nauczycieli, na których omawiane są oceny z zachowania dla poszczególnych uczniów.</w:t>
      </w:r>
    </w:p>
    <w:p w:rsidR="00A608E3" w:rsidRPr="00F665C5" w:rsidRDefault="00A608E3" w:rsidP="00A608E3">
      <w:pPr>
        <w:jc w:val="center"/>
        <w:rPr>
          <w:b/>
        </w:rPr>
      </w:pPr>
      <w:r>
        <w:rPr>
          <w:b/>
        </w:rPr>
        <w:t>6</w:t>
      </w:r>
      <w:r w:rsidRPr="00F665C5">
        <w:rPr>
          <w:b/>
        </w:rPr>
        <w:t>.</w:t>
      </w:r>
    </w:p>
    <w:p w:rsidR="00A608E3" w:rsidRPr="00F665C5" w:rsidRDefault="00A608E3" w:rsidP="00A608E3">
      <w:r w:rsidRPr="00F665C5">
        <w:t>Wychowawca za wybitne osiągnięcia ucznia, np. reprezentowanie szkoły w konkursach przedmiotowych i sportowych, może podwyższyć ocenę zachowania o jeden stopień od oceny proponowanej.</w:t>
      </w:r>
    </w:p>
    <w:p w:rsidR="00A608E3" w:rsidRPr="00F665C5" w:rsidRDefault="00A608E3" w:rsidP="00A608E3">
      <w:pPr>
        <w:jc w:val="center"/>
        <w:rPr>
          <w:b/>
        </w:rPr>
      </w:pPr>
      <w:r>
        <w:rPr>
          <w:b/>
        </w:rPr>
        <w:t>7</w:t>
      </w:r>
      <w:r w:rsidRPr="00F665C5">
        <w:rPr>
          <w:b/>
        </w:rPr>
        <w:t>.</w:t>
      </w:r>
    </w:p>
    <w:p w:rsidR="00A608E3" w:rsidRPr="00F665C5" w:rsidRDefault="00A608E3" w:rsidP="00A608E3"/>
    <w:p w:rsidR="00A608E3" w:rsidRPr="00F665C5" w:rsidRDefault="00A608E3" w:rsidP="00A608E3">
      <w:r w:rsidRPr="00F665C5">
        <w:t>Wystawiając ocenę z zachowania na świadectwie ukończenia szkoły podstawowej należy uwzględnić zmiany i postępy w zachowaniu ucznia na drugim etapie edukacyjnym.</w:t>
      </w:r>
    </w:p>
    <w:p w:rsidR="00A608E3" w:rsidRPr="00F665C5" w:rsidRDefault="00A608E3" w:rsidP="00A608E3"/>
    <w:p w:rsidR="00A608E3" w:rsidRPr="00F665C5" w:rsidRDefault="00A608E3" w:rsidP="00A608E3">
      <w:pPr>
        <w:jc w:val="center"/>
        <w:rPr>
          <w:b/>
        </w:rPr>
      </w:pPr>
      <w:r>
        <w:rPr>
          <w:b/>
        </w:rPr>
        <w:t>8</w:t>
      </w:r>
      <w:r w:rsidRPr="00F665C5">
        <w:rPr>
          <w:b/>
        </w:rPr>
        <w:t>.</w:t>
      </w:r>
    </w:p>
    <w:p w:rsidR="00A608E3" w:rsidRPr="00F665C5" w:rsidRDefault="00A608E3" w:rsidP="00A608E3">
      <w:r w:rsidRPr="00F665C5">
        <w:t>Wychowawca jest zobowiązany zapoznać z powyższym regulaminem:</w:t>
      </w:r>
    </w:p>
    <w:p w:rsidR="00A608E3" w:rsidRPr="00F665C5" w:rsidRDefault="00A608E3" w:rsidP="00A608E3">
      <w:pPr>
        <w:numPr>
          <w:ilvl w:val="0"/>
          <w:numId w:val="31"/>
        </w:numPr>
      </w:pPr>
      <w:r w:rsidRPr="00F665C5">
        <w:t>uczniów – na pierwszej godzinie wychowawczej w nowym roku szkolnym,</w:t>
      </w:r>
    </w:p>
    <w:p w:rsidR="00A608E3" w:rsidRPr="00F665C5" w:rsidRDefault="00A608E3" w:rsidP="00A608E3">
      <w:pPr>
        <w:numPr>
          <w:ilvl w:val="0"/>
          <w:numId w:val="31"/>
        </w:numPr>
      </w:pPr>
      <w:r w:rsidRPr="00F665C5">
        <w:t>rodziców – na pierwszym zebraniu w nowym roku szkolnym.</w:t>
      </w:r>
    </w:p>
    <w:p w:rsidR="00A608E3" w:rsidRPr="00F665C5" w:rsidRDefault="00A608E3" w:rsidP="00A608E3"/>
    <w:p w:rsidR="00A608E3" w:rsidRPr="00F665C5" w:rsidRDefault="00A608E3" w:rsidP="00A608E3">
      <w:pPr>
        <w:jc w:val="center"/>
        <w:rPr>
          <w:b/>
        </w:rPr>
      </w:pPr>
      <w:r>
        <w:rPr>
          <w:b/>
        </w:rPr>
        <w:t>9</w:t>
      </w:r>
      <w:r w:rsidRPr="00F665C5">
        <w:rPr>
          <w:b/>
        </w:rPr>
        <w:t>.</w:t>
      </w:r>
    </w:p>
    <w:p w:rsidR="00A608E3" w:rsidRPr="00F665C5" w:rsidRDefault="00A608E3" w:rsidP="00A608E3">
      <w:r w:rsidRPr="00F665C5">
        <w:t>Zachowanie ucznia ocenia się następująco:</w:t>
      </w:r>
    </w:p>
    <w:p w:rsidR="00A608E3" w:rsidRPr="00F665C5" w:rsidRDefault="00A608E3" w:rsidP="00A608E3">
      <w:pPr>
        <w:ind w:left="1416"/>
      </w:pPr>
      <w:r w:rsidRPr="00F665C5">
        <w:t>wzorowe</w:t>
      </w:r>
    </w:p>
    <w:p w:rsidR="00A608E3" w:rsidRPr="00F665C5" w:rsidRDefault="00A608E3" w:rsidP="00A608E3">
      <w:pPr>
        <w:ind w:left="1416"/>
      </w:pPr>
      <w:r w:rsidRPr="00F665C5">
        <w:t>bardzo dobre</w:t>
      </w:r>
    </w:p>
    <w:p w:rsidR="00A608E3" w:rsidRPr="00F665C5" w:rsidRDefault="00A608E3" w:rsidP="00A608E3">
      <w:pPr>
        <w:ind w:left="1416"/>
      </w:pPr>
      <w:r w:rsidRPr="00F665C5">
        <w:t>dobre</w:t>
      </w:r>
    </w:p>
    <w:p w:rsidR="00A608E3" w:rsidRPr="00F665C5" w:rsidRDefault="00A608E3" w:rsidP="00A608E3">
      <w:pPr>
        <w:ind w:left="1416"/>
      </w:pPr>
      <w:r w:rsidRPr="00F665C5">
        <w:t>poprawne</w:t>
      </w:r>
    </w:p>
    <w:p w:rsidR="00A608E3" w:rsidRPr="00F665C5" w:rsidRDefault="00A608E3" w:rsidP="00A608E3">
      <w:pPr>
        <w:ind w:left="1416"/>
      </w:pPr>
      <w:r w:rsidRPr="00F665C5">
        <w:t xml:space="preserve">nieodpowiednie </w:t>
      </w:r>
    </w:p>
    <w:p w:rsidR="00A608E3" w:rsidRPr="00F665C5" w:rsidRDefault="00A608E3" w:rsidP="00A608E3">
      <w:pPr>
        <w:ind w:left="1416"/>
      </w:pPr>
      <w:r w:rsidRPr="00F665C5">
        <w:t>naganne</w:t>
      </w:r>
    </w:p>
    <w:p w:rsidR="00A608E3" w:rsidRPr="00F665C5" w:rsidRDefault="00A608E3" w:rsidP="00A608E3">
      <w:pPr>
        <w:jc w:val="center"/>
        <w:rPr>
          <w:b/>
        </w:rPr>
      </w:pPr>
      <w:r>
        <w:rPr>
          <w:b/>
        </w:rPr>
        <w:t>10</w:t>
      </w:r>
      <w:r w:rsidRPr="00F665C5">
        <w:rPr>
          <w:b/>
        </w:rPr>
        <w:t>.</w:t>
      </w:r>
    </w:p>
    <w:p w:rsidR="00A608E3" w:rsidRPr="00653779" w:rsidRDefault="00A608E3" w:rsidP="00A608E3">
      <w:pPr>
        <w:rPr>
          <w:b/>
          <w:bCs/>
          <w:color w:val="FF0000"/>
        </w:rPr>
      </w:pPr>
      <w:r w:rsidRPr="00653779">
        <w:t xml:space="preserve">Wstawiając ocenę z zachowania należy wziąć pod uwagę spełnienie większości kryteriów                na daną ocenę. </w:t>
      </w:r>
    </w:p>
    <w:p w:rsidR="00A608E3" w:rsidRPr="00F665C5" w:rsidRDefault="00A608E3" w:rsidP="00A608E3">
      <w:pPr>
        <w:jc w:val="center"/>
        <w:rPr>
          <w:b/>
        </w:rPr>
      </w:pPr>
      <w:r>
        <w:rPr>
          <w:b/>
        </w:rPr>
        <w:t>11.</w:t>
      </w:r>
    </w:p>
    <w:p w:rsidR="00A608E3" w:rsidRPr="007137BA" w:rsidRDefault="00A608E3" w:rsidP="00A608E3">
      <w:r w:rsidRPr="007137BA">
        <w:t>Oceny: „nieodpowiednia” i „naganna” mają status obniżonej oceny z zachowania.</w:t>
      </w:r>
    </w:p>
    <w:p w:rsidR="00A608E3" w:rsidRPr="00F665C5" w:rsidRDefault="00A608E3" w:rsidP="00A608E3"/>
    <w:p w:rsidR="00A608E3" w:rsidRPr="006A1729" w:rsidRDefault="00A608E3" w:rsidP="00A608E3">
      <w:pPr>
        <w:jc w:val="center"/>
        <w:rPr>
          <w:b/>
          <w:strike/>
        </w:rPr>
      </w:pPr>
      <w:r w:rsidRPr="006A1729">
        <w:rPr>
          <w:b/>
        </w:rPr>
        <w:t>12</w:t>
      </w:r>
      <w:r>
        <w:rPr>
          <w:b/>
        </w:rPr>
        <w:t>.</w:t>
      </w:r>
    </w:p>
    <w:p w:rsidR="00A608E3" w:rsidRPr="00F665C5" w:rsidRDefault="00A608E3" w:rsidP="00A608E3">
      <w:r w:rsidRPr="00F665C5">
        <w:t xml:space="preserve">Ocenę” </w:t>
      </w:r>
      <w:r w:rsidRPr="00F665C5">
        <w:rPr>
          <w:b/>
          <w:bCs/>
          <w:u w:val="single"/>
        </w:rPr>
        <w:t>wzorową</w:t>
      </w:r>
      <w:r w:rsidRPr="00F665C5">
        <w:t>” otrzymuje uczeń, który spełnia wszystkie wymagania na ocenę „bardzo dobrą”, a ponadto:</w:t>
      </w:r>
      <w:r w:rsidRPr="00F665C5">
        <w:br/>
      </w:r>
    </w:p>
    <w:p w:rsidR="00A608E3" w:rsidRPr="00F665C5" w:rsidRDefault="00A608E3" w:rsidP="00A608E3">
      <w:pPr>
        <w:numPr>
          <w:ilvl w:val="1"/>
          <w:numId w:val="32"/>
        </w:numPr>
        <w:tabs>
          <w:tab w:val="num" w:pos="426"/>
        </w:tabs>
        <w:ind w:hanging="1440"/>
      </w:pPr>
      <w:r w:rsidRPr="00F665C5">
        <w:rPr>
          <w:b/>
          <w:u w:val="single"/>
        </w:rPr>
        <w:t>bezwzględnie</w:t>
      </w:r>
      <w:r w:rsidRPr="00F665C5">
        <w:t xml:space="preserve"> przestrzega wszystkich regulaminów i zarządzeń obowiązujących w szkole,</w:t>
      </w:r>
    </w:p>
    <w:p w:rsidR="00A608E3" w:rsidRPr="00F665C5" w:rsidRDefault="00A608E3" w:rsidP="00A608E3">
      <w:pPr>
        <w:numPr>
          <w:ilvl w:val="1"/>
          <w:numId w:val="32"/>
        </w:numPr>
        <w:tabs>
          <w:tab w:val="num" w:pos="426"/>
        </w:tabs>
        <w:ind w:hanging="1440"/>
      </w:pPr>
      <w:r w:rsidRPr="00F665C5">
        <w:t xml:space="preserve">nie wywyższa się, </w:t>
      </w:r>
    </w:p>
    <w:p w:rsidR="00A608E3" w:rsidRPr="00F665C5" w:rsidRDefault="00A608E3" w:rsidP="00A608E3">
      <w:pPr>
        <w:numPr>
          <w:ilvl w:val="1"/>
          <w:numId w:val="32"/>
        </w:numPr>
        <w:tabs>
          <w:tab w:val="num" w:pos="426"/>
        </w:tabs>
        <w:ind w:hanging="1440"/>
      </w:pPr>
      <w:r w:rsidRPr="00F665C5">
        <w:t>jest wyrozumiały wobec osób niepełnosprawnych i specjalnej troski,</w:t>
      </w:r>
    </w:p>
    <w:p w:rsidR="00A608E3" w:rsidRPr="00F665C5" w:rsidRDefault="00A608E3" w:rsidP="00A608E3">
      <w:pPr>
        <w:numPr>
          <w:ilvl w:val="1"/>
          <w:numId w:val="32"/>
        </w:numPr>
        <w:tabs>
          <w:tab w:val="num" w:pos="426"/>
        </w:tabs>
        <w:ind w:hanging="1440"/>
      </w:pPr>
      <w:r w:rsidRPr="00F665C5">
        <w:t>umiejętnie godzi pracę społeczną z nauką</w:t>
      </w:r>
    </w:p>
    <w:p w:rsidR="00A608E3" w:rsidRPr="00F665C5" w:rsidRDefault="00A608E3" w:rsidP="00A608E3">
      <w:pPr>
        <w:numPr>
          <w:ilvl w:val="1"/>
          <w:numId w:val="32"/>
        </w:numPr>
        <w:tabs>
          <w:tab w:val="num" w:pos="426"/>
        </w:tabs>
        <w:ind w:hanging="1440"/>
      </w:pPr>
      <w:r w:rsidRPr="00F665C5">
        <w:t xml:space="preserve">nie odmawia pomocy innym, </w:t>
      </w:r>
    </w:p>
    <w:p w:rsidR="00A608E3" w:rsidRPr="00F665C5" w:rsidRDefault="00A608E3" w:rsidP="00A608E3">
      <w:pPr>
        <w:numPr>
          <w:ilvl w:val="1"/>
          <w:numId w:val="32"/>
        </w:numPr>
        <w:tabs>
          <w:tab w:val="num" w:pos="426"/>
          <w:tab w:val="left" w:pos="1140"/>
        </w:tabs>
        <w:suppressAutoHyphens/>
        <w:ind w:hanging="1440"/>
      </w:pPr>
      <w:r w:rsidRPr="00F665C5">
        <w:t>nie ma godzin nieusprawiedliwionych,</w:t>
      </w:r>
    </w:p>
    <w:p w:rsidR="00A608E3" w:rsidRPr="00F665C5" w:rsidRDefault="00A608E3" w:rsidP="00A608E3">
      <w:pPr>
        <w:numPr>
          <w:ilvl w:val="1"/>
          <w:numId w:val="32"/>
        </w:numPr>
        <w:tabs>
          <w:tab w:val="num" w:pos="426"/>
          <w:tab w:val="left" w:pos="1140"/>
          <w:tab w:val="num" w:pos="2160"/>
        </w:tabs>
        <w:suppressAutoHyphens/>
        <w:ind w:hanging="1440"/>
      </w:pPr>
      <w:r w:rsidRPr="00F665C5">
        <w:t>nie spóźnia się</w:t>
      </w:r>
    </w:p>
    <w:p w:rsidR="00A608E3" w:rsidRPr="00F665C5" w:rsidRDefault="00A608E3" w:rsidP="00A608E3">
      <w:pPr>
        <w:numPr>
          <w:ilvl w:val="1"/>
          <w:numId w:val="32"/>
        </w:numPr>
        <w:tabs>
          <w:tab w:val="num" w:pos="426"/>
          <w:tab w:val="left" w:pos="5760"/>
        </w:tabs>
        <w:ind w:hanging="1440"/>
      </w:pPr>
      <w:r w:rsidRPr="00F665C5">
        <w:t>godnie reprezentuje szkołę na zewnątrz (np. konkursy pozaszkolne, zawody sportowe),</w:t>
      </w:r>
    </w:p>
    <w:p w:rsidR="00A608E3" w:rsidRPr="00F665C5" w:rsidRDefault="00A608E3" w:rsidP="00A608E3">
      <w:pPr>
        <w:numPr>
          <w:ilvl w:val="1"/>
          <w:numId w:val="32"/>
        </w:numPr>
        <w:tabs>
          <w:tab w:val="num" w:pos="426"/>
          <w:tab w:val="left" w:pos="5760"/>
        </w:tabs>
        <w:ind w:hanging="1440"/>
      </w:pPr>
      <w:r w:rsidRPr="00F665C5">
        <w:t>z własnej inicjatywy wykonuje prace na rzecz klasy i szkoły, (np. gazetki szkolne i klasowe)</w:t>
      </w:r>
    </w:p>
    <w:p w:rsidR="00A608E3" w:rsidRPr="00F665C5" w:rsidRDefault="00A608E3" w:rsidP="00A608E3"/>
    <w:p w:rsidR="00A608E3" w:rsidRPr="00F665C5" w:rsidRDefault="00A608E3" w:rsidP="00A608E3">
      <w:r w:rsidRPr="00F665C5">
        <w:t>Ocenę „</w:t>
      </w:r>
      <w:r w:rsidRPr="00F665C5">
        <w:rPr>
          <w:b/>
          <w:bCs/>
          <w:u w:val="single"/>
        </w:rPr>
        <w:t>bardzo dobrą</w:t>
      </w:r>
      <w:r w:rsidRPr="00F665C5">
        <w:t>” otrzymuje uczeń, który:</w:t>
      </w:r>
      <w:r w:rsidRPr="00F665C5">
        <w:br/>
      </w:r>
    </w:p>
    <w:p w:rsidR="00A608E3" w:rsidRPr="00F665C5" w:rsidRDefault="00A608E3" w:rsidP="00A608E3">
      <w:pPr>
        <w:numPr>
          <w:ilvl w:val="1"/>
          <w:numId w:val="33"/>
        </w:numPr>
        <w:tabs>
          <w:tab w:val="num" w:pos="426"/>
        </w:tabs>
        <w:ind w:hanging="1440"/>
      </w:pPr>
      <w:r w:rsidRPr="00F665C5">
        <w:t>przestrzega wszystkie regulaminy i zarządzenia obowiązujące w szkole,</w:t>
      </w:r>
    </w:p>
    <w:p w:rsidR="00A608E3" w:rsidRPr="00F665C5" w:rsidRDefault="00A608E3" w:rsidP="00A608E3">
      <w:pPr>
        <w:numPr>
          <w:ilvl w:val="1"/>
          <w:numId w:val="33"/>
        </w:numPr>
        <w:tabs>
          <w:tab w:val="left" w:pos="426"/>
        </w:tabs>
        <w:ind w:hanging="1440"/>
      </w:pPr>
      <w:r w:rsidRPr="00F665C5">
        <w:t>występuje z inicjatywą pomocy koleżeńskiej,</w:t>
      </w:r>
    </w:p>
    <w:p w:rsidR="00A608E3" w:rsidRPr="00F665C5" w:rsidRDefault="00A608E3" w:rsidP="00A608E3">
      <w:pPr>
        <w:numPr>
          <w:ilvl w:val="1"/>
          <w:numId w:val="33"/>
        </w:numPr>
        <w:tabs>
          <w:tab w:val="left" w:pos="426"/>
        </w:tabs>
        <w:ind w:hanging="1440"/>
      </w:pPr>
      <w:r w:rsidRPr="00F665C5">
        <w:t xml:space="preserve">umiejętnie współdziała w zespole klasowym, jest koleżeński, taktowny, zdyscyplinowany </w:t>
      </w:r>
    </w:p>
    <w:p w:rsidR="00A608E3" w:rsidRPr="00F665C5" w:rsidRDefault="00A608E3" w:rsidP="00A608E3">
      <w:pPr>
        <w:numPr>
          <w:ilvl w:val="1"/>
          <w:numId w:val="33"/>
        </w:numPr>
        <w:tabs>
          <w:tab w:val="left" w:pos="426"/>
          <w:tab w:val="left" w:pos="2880"/>
        </w:tabs>
        <w:ind w:hanging="1440"/>
      </w:pPr>
      <w:r w:rsidRPr="00F665C5">
        <w:t>zawsze wykonuje polecenia pracowników szkoły.</w:t>
      </w:r>
    </w:p>
    <w:p w:rsidR="00A608E3" w:rsidRPr="00F665C5" w:rsidRDefault="00A608E3" w:rsidP="00A608E3">
      <w:pPr>
        <w:numPr>
          <w:ilvl w:val="1"/>
          <w:numId w:val="33"/>
        </w:numPr>
        <w:tabs>
          <w:tab w:val="left" w:pos="426"/>
          <w:tab w:val="left" w:pos="4500"/>
        </w:tabs>
        <w:ind w:hanging="1440"/>
      </w:pPr>
      <w:r w:rsidRPr="00F665C5">
        <w:t xml:space="preserve">nie ma godzin nieusprawiedliwionych, </w:t>
      </w:r>
    </w:p>
    <w:p w:rsidR="00A608E3" w:rsidRPr="00F665C5" w:rsidRDefault="00A608E3" w:rsidP="00A608E3">
      <w:pPr>
        <w:numPr>
          <w:ilvl w:val="1"/>
          <w:numId w:val="33"/>
        </w:numPr>
        <w:tabs>
          <w:tab w:val="left" w:pos="426"/>
          <w:tab w:val="left" w:pos="4500"/>
          <w:tab w:val="center" w:pos="5102"/>
        </w:tabs>
        <w:ind w:hanging="1440"/>
      </w:pPr>
      <w:r w:rsidRPr="00F665C5">
        <w:t>dopuszczalne jest do 5 spóźnień,</w:t>
      </w:r>
      <w:r w:rsidRPr="00F665C5">
        <w:tab/>
      </w:r>
    </w:p>
    <w:p w:rsidR="00A608E3" w:rsidRPr="00F665C5" w:rsidRDefault="00A608E3" w:rsidP="00A608E3">
      <w:pPr>
        <w:numPr>
          <w:ilvl w:val="1"/>
          <w:numId w:val="33"/>
        </w:numPr>
        <w:tabs>
          <w:tab w:val="clear" w:pos="1440"/>
        </w:tabs>
        <w:ind w:left="426" w:hanging="426"/>
      </w:pPr>
      <w:r w:rsidRPr="00F665C5">
        <w:t>bierze udział w życiu szkoły (np. imprezy szkolne, praca samorządu szkolnego i klasowego, udział w promocji szkoły),</w:t>
      </w:r>
    </w:p>
    <w:p w:rsidR="00A608E3" w:rsidRPr="00F665C5" w:rsidRDefault="00A608E3" w:rsidP="00A608E3">
      <w:pPr>
        <w:numPr>
          <w:ilvl w:val="1"/>
          <w:numId w:val="33"/>
        </w:numPr>
        <w:tabs>
          <w:tab w:val="left" w:pos="426"/>
          <w:tab w:val="left" w:pos="5760"/>
        </w:tabs>
        <w:ind w:hanging="1440"/>
        <w:jc w:val="both"/>
      </w:pPr>
      <w:r w:rsidRPr="00F665C5">
        <w:t>bierze udział w konkursach szkolnych</w:t>
      </w:r>
    </w:p>
    <w:p w:rsidR="00A608E3" w:rsidRPr="00F665C5" w:rsidRDefault="00A608E3" w:rsidP="00A608E3"/>
    <w:p w:rsidR="00A608E3" w:rsidRPr="00F665C5" w:rsidRDefault="00A608E3" w:rsidP="00A608E3">
      <w:r w:rsidRPr="00F665C5">
        <w:t xml:space="preserve">Ocenę „ </w:t>
      </w:r>
      <w:r w:rsidRPr="00F665C5">
        <w:rPr>
          <w:b/>
          <w:bCs/>
          <w:u w:val="single"/>
        </w:rPr>
        <w:t>dobrą</w:t>
      </w:r>
      <w:r w:rsidRPr="00F665C5">
        <w:t>” otrzymuje uczeń, który:</w:t>
      </w:r>
    </w:p>
    <w:p w:rsidR="00A608E3" w:rsidRPr="00F665C5" w:rsidRDefault="00A608E3" w:rsidP="00A608E3"/>
    <w:p w:rsidR="00A608E3" w:rsidRPr="00F665C5" w:rsidRDefault="00A608E3" w:rsidP="00A608E3">
      <w:pPr>
        <w:numPr>
          <w:ilvl w:val="1"/>
          <w:numId w:val="35"/>
        </w:numPr>
        <w:tabs>
          <w:tab w:val="clear" w:pos="1440"/>
          <w:tab w:val="num" w:pos="426"/>
        </w:tabs>
        <w:ind w:hanging="1440"/>
      </w:pPr>
      <w:r w:rsidRPr="00F665C5">
        <w:t>przestrzega wszystkie regulaminy i zarządzenia obowiązujące w szkole,</w:t>
      </w:r>
    </w:p>
    <w:p w:rsidR="00A608E3" w:rsidRPr="00F665C5" w:rsidRDefault="00A608E3" w:rsidP="00A608E3">
      <w:pPr>
        <w:numPr>
          <w:ilvl w:val="1"/>
          <w:numId w:val="35"/>
        </w:numPr>
        <w:tabs>
          <w:tab w:val="clear" w:pos="1440"/>
          <w:tab w:val="num" w:pos="426"/>
        </w:tabs>
        <w:ind w:left="426" w:hanging="426"/>
      </w:pPr>
      <w:r w:rsidRPr="00F665C5">
        <w:t xml:space="preserve">jest tolerancyjny i wyrozumiały wobec innych wyznań, poglądów oraz  sytuacji materialnej </w:t>
      </w:r>
      <w:r w:rsidRPr="00F665C5">
        <w:br/>
        <w:t>i rodzinnej kolegów i koleżanek,</w:t>
      </w:r>
    </w:p>
    <w:p w:rsidR="00A608E3" w:rsidRPr="00F665C5" w:rsidRDefault="00A608E3" w:rsidP="00A608E3">
      <w:pPr>
        <w:numPr>
          <w:ilvl w:val="0"/>
          <w:numId w:val="34"/>
        </w:numPr>
        <w:tabs>
          <w:tab w:val="left" w:pos="426"/>
        </w:tabs>
        <w:ind w:hanging="1451"/>
      </w:pPr>
      <w:r w:rsidRPr="00F665C5">
        <w:t>wykonuje polecenia pracowników szkoły.</w:t>
      </w:r>
    </w:p>
    <w:p w:rsidR="00A608E3" w:rsidRPr="00F665C5" w:rsidRDefault="00A608E3" w:rsidP="00A608E3">
      <w:pPr>
        <w:numPr>
          <w:ilvl w:val="0"/>
          <w:numId w:val="34"/>
        </w:numPr>
        <w:tabs>
          <w:tab w:val="left" w:pos="426"/>
        </w:tabs>
        <w:ind w:hanging="1451"/>
      </w:pPr>
      <w:r w:rsidRPr="00F665C5">
        <w:t>nie może mieć więcej niż 15 godzin nieusprawiedliwionych,</w:t>
      </w:r>
    </w:p>
    <w:p w:rsidR="00A608E3" w:rsidRPr="00F665C5" w:rsidRDefault="00A608E3" w:rsidP="00A608E3">
      <w:pPr>
        <w:numPr>
          <w:ilvl w:val="0"/>
          <w:numId w:val="34"/>
        </w:numPr>
        <w:tabs>
          <w:tab w:val="left" w:pos="426"/>
        </w:tabs>
        <w:ind w:hanging="1451"/>
      </w:pPr>
      <w:r w:rsidRPr="00F665C5">
        <w:t xml:space="preserve">dopuszczalna liczba spóźnień do 8, </w:t>
      </w:r>
    </w:p>
    <w:p w:rsidR="00A608E3" w:rsidRPr="00F665C5" w:rsidRDefault="00A608E3" w:rsidP="00A608E3">
      <w:pPr>
        <w:numPr>
          <w:ilvl w:val="0"/>
          <w:numId w:val="34"/>
        </w:numPr>
        <w:tabs>
          <w:tab w:val="clear" w:pos="1440"/>
          <w:tab w:val="num" w:pos="426"/>
        </w:tabs>
        <w:ind w:left="426" w:hanging="437"/>
      </w:pPr>
      <w:r w:rsidRPr="00F665C5">
        <w:t xml:space="preserve">ma w dzienniku lekcyjnym lub klasowym zeszycie obserwacji do 5 uwag negatywnych, które nie są zrównoważone przez uwagi pozytywne (1 uwagę negatywną równoważą </w:t>
      </w:r>
      <w:r w:rsidRPr="00F665C5">
        <w:br/>
        <w:t>2 uwagi pozytywne tej samej rangi)</w:t>
      </w:r>
    </w:p>
    <w:p w:rsidR="00A608E3" w:rsidRPr="00F665C5" w:rsidRDefault="00A608E3" w:rsidP="00A608E3">
      <w:pPr>
        <w:numPr>
          <w:ilvl w:val="0"/>
          <w:numId w:val="34"/>
        </w:numPr>
        <w:tabs>
          <w:tab w:val="clear" w:pos="1440"/>
          <w:tab w:val="num" w:pos="426"/>
        </w:tabs>
        <w:ind w:left="426" w:hanging="437"/>
      </w:pPr>
      <w:r w:rsidRPr="00F665C5">
        <w:t>pozytywnie reaguje na uwagi wychowawcy i innych pracowników szkoły, wykazuje chęć współpracy.</w:t>
      </w:r>
    </w:p>
    <w:p w:rsidR="00A608E3" w:rsidRPr="00F665C5" w:rsidRDefault="00A608E3" w:rsidP="00A608E3"/>
    <w:p w:rsidR="00A608E3" w:rsidRPr="00F665C5" w:rsidRDefault="00A608E3" w:rsidP="00A608E3"/>
    <w:p w:rsidR="00A608E3" w:rsidRPr="00F665C5" w:rsidRDefault="00A608E3" w:rsidP="00A608E3"/>
    <w:p w:rsidR="00A608E3" w:rsidRPr="00F665C5" w:rsidRDefault="00A608E3" w:rsidP="00A608E3">
      <w:r w:rsidRPr="00F665C5">
        <w:t>Ocenę „</w:t>
      </w:r>
      <w:r w:rsidRPr="00F665C5">
        <w:rPr>
          <w:b/>
          <w:bCs/>
          <w:u w:val="single"/>
        </w:rPr>
        <w:t>poprawną</w:t>
      </w:r>
      <w:r w:rsidRPr="00F665C5">
        <w:t>” otrzymuje uczeń, który:</w:t>
      </w:r>
    </w:p>
    <w:p w:rsidR="00A608E3" w:rsidRPr="00F665C5" w:rsidRDefault="00A608E3" w:rsidP="00A608E3"/>
    <w:p w:rsidR="00A608E3" w:rsidRPr="00F665C5" w:rsidRDefault="00A608E3" w:rsidP="00A608E3">
      <w:pPr>
        <w:numPr>
          <w:ilvl w:val="0"/>
          <w:numId w:val="38"/>
        </w:numPr>
        <w:tabs>
          <w:tab w:val="clear" w:pos="1440"/>
          <w:tab w:val="num" w:pos="709"/>
        </w:tabs>
        <w:ind w:left="709" w:hanging="283"/>
      </w:pPr>
      <w:r w:rsidRPr="00F665C5">
        <w:t>sporadycznie nie przestrzega wszystkich regulaminów i zarządzeń obowiązujących w szkole,</w:t>
      </w:r>
    </w:p>
    <w:p w:rsidR="00A608E3" w:rsidRPr="00F665C5" w:rsidRDefault="00A608E3" w:rsidP="00A608E3">
      <w:pPr>
        <w:numPr>
          <w:ilvl w:val="0"/>
          <w:numId w:val="36"/>
        </w:numPr>
        <w:tabs>
          <w:tab w:val="left" w:pos="426"/>
        </w:tabs>
        <w:ind w:hanging="294"/>
      </w:pPr>
      <w:r w:rsidRPr="00F665C5">
        <w:t>stara się pozytywnie reagować na uwagi wychowawcy i innych pracowników szkoły, wykazując chęć współpracy</w:t>
      </w:r>
    </w:p>
    <w:p w:rsidR="00A608E3" w:rsidRPr="00F665C5" w:rsidRDefault="00A608E3" w:rsidP="00A608E3">
      <w:pPr>
        <w:numPr>
          <w:ilvl w:val="1"/>
          <w:numId w:val="37"/>
        </w:numPr>
        <w:tabs>
          <w:tab w:val="clear" w:pos="1440"/>
          <w:tab w:val="left" w:pos="0"/>
          <w:tab w:val="left" w:pos="426"/>
          <w:tab w:val="num" w:pos="709"/>
        </w:tabs>
        <w:ind w:hanging="1014"/>
      </w:pPr>
      <w:r w:rsidRPr="00F665C5">
        <w:t>zdarza mu się w sposób  bierny uczestniczyć w bójkach,</w:t>
      </w:r>
    </w:p>
    <w:p w:rsidR="00A608E3" w:rsidRPr="00F665C5" w:rsidRDefault="00A608E3" w:rsidP="00A608E3">
      <w:pPr>
        <w:numPr>
          <w:ilvl w:val="1"/>
          <w:numId w:val="37"/>
        </w:numPr>
        <w:tabs>
          <w:tab w:val="clear" w:pos="1440"/>
          <w:tab w:val="left" w:pos="0"/>
          <w:tab w:val="num" w:pos="709"/>
        </w:tabs>
        <w:ind w:left="709" w:hanging="283"/>
      </w:pPr>
      <w:r w:rsidRPr="00F665C5">
        <w:t>zdarza mu się być nietolerancyjnym i niewyrozumiałym wobec innych wyznań, poglądów oraz  sytuacji materialnej i rodzinnej kolegów i koleżanek,</w:t>
      </w:r>
    </w:p>
    <w:p w:rsidR="00A608E3" w:rsidRPr="00F665C5" w:rsidRDefault="00A608E3" w:rsidP="00A608E3">
      <w:pPr>
        <w:numPr>
          <w:ilvl w:val="0"/>
          <w:numId w:val="36"/>
        </w:numPr>
        <w:tabs>
          <w:tab w:val="left" w:pos="426"/>
          <w:tab w:val="left" w:pos="2880"/>
        </w:tabs>
        <w:ind w:hanging="294"/>
      </w:pPr>
      <w:r w:rsidRPr="00F665C5">
        <w:t>nie zawsze wykonuje polecenia pracowników szkoły.</w:t>
      </w:r>
    </w:p>
    <w:p w:rsidR="00A608E3" w:rsidRPr="00F665C5" w:rsidRDefault="00A608E3" w:rsidP="00A608E3">
      <w:pPr>
        <w:numPr>
          <w:ilvl w:val="0"/>
          <w:numId w:val="36"/>
        </w:numPr>
        <w:tabs>
          <w:tab w:val="left" w:pos="426"/>
          <w:tab w:val="left" w:pos="4500"/>
        </w:tabs>
        <w:ind w:hanging="294"/>
      </w:pPr>
      <w:r w:rsidRPr="00F665C5">
        <w:t xml:space="preserve">nie może mieć więcej niż 20 godzin nieusprawiedliwionych (celowe opuszczanie zajęć), do 12 spóźnień , </w:t>
      </w:r>
    </w:p>
    <w:p w:rsidR="00A608E3" w:rsidRPr="00F665C5" w:rsidRDefault="00A608E3" w:rsidP="00A608E3">
      <w:pPr>
        <w:numPr>
          <w:ilvl w:val="0"/>
          <w:numId w:val="36"/>
        </w:numPr>
        <w:tabs>
          <w:tab w:val="left" w:pos="426"/>
        </w:tabs>
        <w:ind w:hanging="294"/>
      </w:pPr>
      <w:r w:rsidRPr="00F665C5">
        <w:t>ma do 8 uwag negatywnych,</w:t>
      </w:r>
    </w:p>
    <w:p w:rsidR="00A608E3" w:rsidRPr="00F665C5" w:rsidRDefault="00A608E3" w:rsidP="00A608E3"/>
    <w:p w:rsidR="00A608E3" w:rsidRPr="00F665C5" w:rsidRDefault="00A608E3" w:rsidP="00A608E3">
      <w:r w:rsidRPr="00F665C5">
        <w:t>Ocenę „</w:t>
      </w:r>
      <w:r w:rsidRPr="00F665C5">
        <w:rPr>
          <w:b/>
          <w:bCs/>
          <w:u w:val="single"/>
        </w:rPr>
        <w:t>nieodpowiednią</w:t>
      </w:r>
      <w:r w:rsidRPr="00F665C5">
        <w:t>” otrzymuje uczeń, który:</w:t>
      </w:r>
    </w:p>
    <w:p w:rsidR="00A608E3" w:rsidRPr="00F665C5" w:rsidRDefault="00A608E3" w:rsidP="00A608E3"/>
    <w:p w:rsidR="00A608E3" w:rsidRPr="00F665C5" w:rsidRDefault="00A608E3" w:rsidP="00A608E3">
      <w:pPr>
        <w:numPr>
          <w:ilvl w:val="0"/>
          <w:numId w:val="39"/>
        </w:numPr>
      </w:pPr>
      <w:r w:rsidRPr="00F665C5">
        <w:t>opuszcza zajęcia bez usprawiedliwienia lub bez uzasadnionych powodów</w:t>
      </w:r>
    </w:p>
    <w:p w:rsidR="00A608E3" w:rsidRPr="00F665C5" w:rsidRDefault="00A608E3" w:rsidP="00A608E3">
      <w:pPr>
        <w:numPr>
          <w:ilvl w:val="0"/>
          <w:numId w:val="40"/>
        </w:numPr>
      </w:pPr>
      <w:r w:rsidRPr="00F665C5">
        <w:t>jego zachowanie cechuje agresja, bierze udział w bójkach,</w:t>
      </w:r>
    </w:p>
    <w:p w:rsidR="00A608E3" w:rsidRPr="00F665C5" w:rsidRDefault="00A608E3" w:rsidP="00A608E3">
      <w:pPr>
        <w:numPr>
          <w:ilvl w:val="0"/>
          <w:numId w:val="40"/>
        </w:numPr>
      </w:pPr>
      <w:r w:rsidRPr="00F665C5">
        <w:t>jest nietolerancyjny i niewyrozumiały wobec poglądów innych oraz  sytuacji materialnej i rodzinnej kolegów i koleżanek,</w:t>
      </w:r>
    </w:p>
    <w:p w:rsidR="00A608E3" w:rsidRPr="00F665C5" w:rsidRDefault="00A608E3" w:rsidP="00A608E3">
      <w:pPr>
        <w:numPr>
          <w:ilvl w:val="0"/>
          <w:numId w:val="39"/>
        </w:numPr>
        <w:tabs>
          <w:tab w:val="left" w:pos="2880"/>
        </w:tabs>
      </w:pPr>
      <w:r w:rsidRPr="00F665C5">
        <w:lastRenderedPageBreak/>
        <w:t>lekceważy polecenia pracowników szkoły,</w:t>
      </w:r>
    </w:p>
    <w:p w:rsidR="00A608E3" w:rsidRPr="00F665C5" w:rsidRDefault="00A608E3" w:rsidP="00A608E3">
      <w:pPr>
        <w:numPr>
          <w:ilvl w:val="0"/>
          <w:numId w:val="39"/>
        </w:numPr>
        <w:tabs>
          <w:tab w:val="left" w:pos="2880"/>
        </w:tabs>
      </w:pPr>
      <w:r w:rsidRPr="00F665C5">
        <w:t>kłamie i oszukuje,</w:t>
      </w:r>
    </w:p>
    <w:p w:rsidR="00A608E3" w:rsidRPr="00F665C5" w:rsidRDefault="00A608E3" w:rsidP="00A608E3">
      <w:pPr>
        <w:numPr>
          <w:ilvl w:val="0"/>
          <w:numId w:val="39"/>
        </w:numPr>
        <w:tabs>
          <w:tab w:val="left" w:pos="2880"/>
        </w:tabs>
      </w:pPr>
      <w:r w:rsidRPr="00F665C5">
        <w:t>obraża pracowników szkoły.</w:t>
      </w:r>
    </w:p>
    <w:p w:rsidR="00A608E3" w:rsidRPr="00F665C5" w:rsidRDefault="00A608E3" w:rsidP="00A608E3">
      <w:pPr>
        <w:numPr>
          <w:ilvl w:val="0"/>
          <w:numId w:val="39"/>
        </w:numPr>
        <w:tabs>
          <w:tab w:val="left" w:pos="4500"/>
        </w:tabs>
      </w:pPr>
      <w:r w:rsidRPr="00F665C5">
        <w:t xml:space="preserve">ma do 30  godzin nieusprawiedliwionych(celowe opuszczanie zajęć), do 20 spóźnień </w:t>
      </w:r>
    </w:p>
    <w:p w:rsidR="00A608E3" w:rsidRPr="00F665C5" w:rsidRDefault="00A608E3" w:rsidP="00A608E3">
      <w:pPr>
        <w:numPr>
          <w:ilvl w:val="0"/>
          <w:numId w:val="39"/>
        </w:numPr>
        <w:tabs>
          <w:tab w:val="left" w:pos="4500"/>
        </w:tabs>
      </w:pPr>
      <w:r w:rsidRPr="00F665C5">
        <w:t>pomimo upomnień nauczycieli łamie  regulaminy i zarządzenia obowiązujące w szkole,</w:t>
      </w:r>
    </w:p>
    <w:p w:rsidR="00A608E3" w:rsidRPr="00F665C5" w:rsidRDefault="00A608E3" w:rsidP="00A608E3">
      <w:pPr>
        <w:numPr>
          <w:ilvl w:val="0"/>
          <w:numId w:val="39"/>
        </w:numPr>
        <w:tabs>
          <w:tab w:val="left" w:pos="4500"/>
        </w:tabs>
      </w:pPr>
      <w:r w:rsidRPr="00F665C5">
        <w:t>ma do 15  uwag negatywnych .</w:t>
      </w:r>
    </w:p>
    <w:p w:rsidR="00A608E3" w:rsidRPr="00F665C5" w:rsidRDefault="00A608E3" w:rsidP="00A608E3">
      <w:pPr>
        <w:numPr>
          <w:ilvl w:val="0"/>
          <w:numId w:val="39"/>
        </w:numPr>
        <w:tabs>
          <w:tab w:val="left" w:pos="5760"/>
        </w:tabs>
      </w:pPr>
      <w:r w:rsidRPr="00F665C5">
        <w:t>psuje wizerunek szkoły.</w:t>
      </w:r>
    </w:p>
    <w:p w:rsidR="00A608E3" w:rsidRPr="00F665C5" w:rsidRDefault="00A608E3" w:rsidP="00A608E3"/>
    <w:p w:rsidR="00A608E3" w:rsidRPr="00F665C5" w:rsidRDefault="00A608E3" w:rsidP="00A608E3">
      <w:r w:rsidRPr="00F665C5">
        <w:t>Ocenę „</w:t>
      </w:r>
      <w:r w:rsidRPr="00F665C5">
        <w:rPr>
          <w:b/>
          <w:bCs/>
          <w:u w:val="single"/>
        </w:rPr>
        <w:t>naganną</w:t>
      </w:r>
      <w:r w:rsidRPr="00F665C5">
        <w:t>” otrzymuje uczeń, który:</w:t>
      </w:r>
    </w:p>
    <w:p w:rsidR="00A608E3" w:rsidRPr="00F665C5" w:rsidRDefault="00A608E3" w:rsidP="00A608E3"/>
    <w:p w:rsidR="00A608E3" w:rsidRPr="00F665C5" w:rsidRDefault="00A608E3" w:rsidP="00A608E3">
      <w:pPr>
        <w:numPr>
          <w:ilvl w:val="0"/>
          <w:numId w:val="42"/>
        </w:numPr>
      </w:pPr>
      <w:r w:rsidRPr="00F665C5">
        <w:t xml:space="preserve">namawia innych do negatywnych </w:t>
      </w:r>
      <w:proofErr w:type="spellStart"/>
      <w:r w:rsidRPr="00F665C5">
        <w:t>zachowań</w:t>
      </w:r>
      <w:proofErr w:type="spellEnd"/>
      <w:r w:rsidRPr="00F665C5">
        <w:t>,</w:t>
      </w:r>
    </w:p>
    <w:p w:rsidR="00A608E3" w:rsidRPr="00F665C5" w:rsidRDefault="00A608E3" w:rsidP="00A608E3">
      <w:pPr>
        <w:numPr>
          <w:ilvl w:val="0"/>
          <w:numId w:val="42"/>
        </w:numPr>
      </w:pPr>
      <w:r w:rsidRPr="00F665C5">
        <w:t>jest nietolerancyjny i niewyrozumiały wobec innych.</w:t>
      </w:r>
    </w:p>
    <w:p w:rsidR="00A608E3" w:rsidRPr="00F665C5" w:rsidRDefault="00A608E3" w:rsidP="00A608E3">
      <w:pPr>
        <w:numPr>
          <w:ilvl w:val="0"/>
          <w:numId w:val="41"/>
        </w:numPr>
        <w:tabs>
          <w:tab w:val="left" w:pos="2880"/>
        </w:tabs>
      </w:pPr>
      <w:r w:rsidRPr="00F665C5">
        <w:t>lekceważy polecenia pracowników szkoły,</w:t>
      </w:r>
    </w:p>
    <w:p w:rsidR="00A608E3" w:rsidRPr="00F665C5" w:rsidRDefault="00A608E3" w:rsidP="00A608E3">
      <w:pPr>
        <w:numPr>
          <w:ilvl w:val="0"/>
          <w:numId w:val="41"/>
        </w:numPr>
        <w:tabs>
          <w:tab w:val="left" w:pos="2880"/>
        </w:tabs>
      </w:pPr>
      <w:r w:rsidRPr="00F665C5">
        <w:t>obraża nauczycieli i innych pracowników szkoły,</w:t>
      </w:r>
    </w:p>
    <w:p w:rsidR="00A608E3" w:rsidRPr="00F665C5" w:rsidRDefault="00A608E3" w:rsidP="00A608E3">
      <w:pPr>
        <w:numPr>
          <w:ilvl w:val="0"/>
          <w:numId w:val="41"/>
        </w:numPr>
        <w:tabs>
          <w:tab w:val="left" w:pos="2880"/>
        </w:tabs>
      </w:pPr>
      <w:r w:rsidRPr="00F665C5">
        <w:t>używa gróźb wobec pracowników szkoły,</w:t>
      </w:r>
    </w:p>
    <w:p w:rsidR="00A608E3" w:rsidRPr="00F665C5" w:rsidRDefault="00A608E3" w:rsidP="00A608E3">
      <w:pPr>
        <w:numPr>
          <w:ilvl w:val="0"/>
          <w:numId w:val="41"/>
        </w:numPr>
        <w:tabs>
          <w:tab w:val="left" w:pos="2880"/>
        </w:tabs>
      </w:pPr>
      <w:r w:rsidRPr="00F665C5">
        <w:t>używa przemocy wobec pracowników szkoły.</w:t>
      </w:r>
    </w:p>
    <w:p w:rsidR="00A608E3" w:rsidRPr="00F665C5" w:rsidRDefault="00A608E3" w:rsidP="00A608E3">
      <w:pPr>
        <w:numPr>
          <w:ilvl w:val="0"/>
          <w:numId w:val="43"/>
        </w:numPr>
        <w:tabs>
          <w:tab w:val="left" w:pos="4500"/>
        </w:tabs>
      </w:pPr>
      <w:r w:rsidRPr="00F665C5">
        <w:t>nie realizuje obowiązku szkolnego,</w:t>
      </w:r>
    </w:p>
    <w:p w:rsidR="00A608E3" w:rsidRPr="00F665C5" w:rsidRDefault="00A608E3" w:rsidP="00A608E3">
      <w:pPr>
        <w:numPr>
          <w:ilvl w:val="0"/>
          <w:numId w:val="43"/>
        </w:numPr>
        <w:tabs>
          <w:tab w:val="left" w:pos="4500"/>
        </w:tabs>
      </w:pPr>
      <w:r w:rsidRPr="00F665C5">
        <w:t xml:space="preserve">notorycznie  łamie obowiązujące w szkole regulaminy i zarządzenia </w:t>
      </w:r>
    </w:p>
    <w:p w:rsidR="00A608E3" w:rsidRPr="00F665C5" w:rsidRDefault="00A608E3" w:rsidP="00A608E3">
      <w:pPr>
        <w:numPr>
          <w:ilvl w:val="0"/>
          <w:numId w:val="43"/>
        </w:numPr>
        <w:tabs>
          <w:tab w:val="left" w:pos="1843"/>
          <w:tab w:val="left" w:pos="4500"/>
        </w:tabs>
      </w:pPr>
      <w:r w:rsidRPr="00F665C5">
        <w:t xml:space="preserve">ma powyżej 15 uwag negatywnych, </w:t>
      </w:r>
    </w:p>
    <w:p w:rsidR="00A608E3" w:rsidRPr="00F665C5" w:rsidRDefault="00A608E3" w:rsidP="00A608E3">
      <w:pPr>
        <w:numPr>
          <w:ilvl w:val="0"/>
          <w:numId w:val="43"/>
        </w:numPr>
        <w:tabs>
          <w:tab w:val="left" w:pos="1843"/>
          <w:tab w:val="left" w:pos="4500"/>
        </w:tabs>
      </w:pPr>
      <w:r w:rsidRPr="00F665C5">
        <w:t>popadł w  konflikt z prawem.</w:t>
      </w:r>
    </w:p>
    <w:p w:rsidR="00A608E3" w:rsidRPr="00F665C5" w:rsidRDefault="00A608E3" w:rsidP="00A608E3">
      <w:pPr>
        <w:numPr>
          <w:ilvl w:val="0"/>
          <w:numId w:val="43"/>
        </w:numPr>
        <w:tabs>
          <w:tab w:val="left" w:pos="1843"/>
          <w:tab w:val="left" w:pos="5760"/>
        </w:tabs>
      </w:pPr>
      <w:r w:rsidRPr="00F665C5">
        <w:t>psuje wizerunek szkoły,</w:t>
      </w:r>
    </w:p>
    <w:p w:rsidR="00A608E3" w:rsidRPr="00F665C5" w:rsidRDefault="00A608E3" w:rsidP="00A608E3">
      <w:pPr>
        <w:numPr>
          <w:ilvl w:val="0"/>
          <w:numId w:val="43"/>
        </w:numPr>
        <w:tabs>
          <w:tab w:val="left" w:pos="1843"/>
          <w:tab w:val="left" w:pos="5760"/>
        </w:tabs>
      </w:pPr>
      <w:r w:rsidRPr="00F665C5">
        <w:t>dezorganizuje pracę szkoły.</w:t>
      </w:r>
    </w:p>
    <w:p w:rsidR="00A608E3" w:rsidRPr="00F665C5" w:rsidRDefault="00A608E3" w:rsidP="00A608E3">
      <w:pPr>
        <w:numPr>
          <w:ilvl w:val="0"/>
          <w:numId w:val="44"/>
        </w:numPr>
      </w:pPr>
      <w:r w:rsidRPr="00F665C5">
        <w:t xml:space="preserve">stanowi zagrożenie dla środowiska, np. bierze udział w bójkach i kradzieżach, zastrasza, prześladuje koleżanki i kolegów, wyśmiewa się, lekceważy i upokarza innych, wymusza pieniądze i inne rzeczy, oszukiwanie, kłamstwa, </w:t>
      </w:r>
    </w:p>
    <w:p w:rsidR="00A608E3" w:rsidRPr="00F665C5" w:rsidRDefault="00A608E3" w:rsidP="00A608E3">
      <w:pPr>
        <w:numPr>
          <w:ilvl w:val="0"/>
          <w:numId w:val="41"/>
        </w:numPr>
      </w:pPr>
      <w:r w:rsidRPr="00F665C5">
        <w:t>samowolnie opuszcza zajęcia szkolne</w:t>
      </w:r>
    </w:p>
    <w:p w:rsidR="00A608E3" w:rsidRPr="00F665C5" w:rsidRDefault="00A608E3" w:rsidP="00A608E3">
      <w:pPr>
        <w:numPr>
          <w:ilvl w:val="0"/>
          <w:numId w:val="41"/>
        </w:numPr>
      </w:pPr>
      <w:r w:rsidRPr="00F665C5">
        <w:t>znęca się fizycznie i psychicznie nad innymi</w:t>
      </w:r>
    </w:p>
    <w:p w:rsidR="00A608E3" w:rsidRPr="00F665C5" w:rsidRDefault="00A608E3" w:rsidP="00A608E3">
      <w:pPr>
        <w:numPr>
          <w:ilvl w:val="0"/>
          <w:numId w:val="41"/>
        </w:numPr>
      </w:pPr>
      <w:r w:rsidRPr="00F665C5">
        <w:t>stosuje szantaż, wyłudzanie, zastraszanie</w:t>
      </w:r>
    </w:p>
    <w:p w:rsidR="00A608E3" w:rsidRPr="00F665C5" w:rsidRDefault="00A608E3" w:rsidP="00A608E3">
      <w:pPr>
        <w:numPr>
          <w:ilvl w:val="0"/>
          <w:numId w:val="41"/>
        </w:numPr>
      </w:pPr>
      <w:r w:rsidRPr="00F665C5">
        <w:t>w semestrze ma więcej niż 30 godzin lekcyjnych nieusprawiedliwionych nieobecności, powyżej 20 spóźnień</w:t>
      </w:r>
    </w:p>
    <w:p w:rsidR="00A608E3" w:rsidRPr="00F665C5" w:rsidRDefault="00A608E3" w:rsidP="00A608E3">
      <w:pPr>
        <w:numPr>
          <w:ilvl w:val="0"/>
          <w:numId w:val="41"/>
        </w:numPr>
      </w:pPr>
      <w:r w:rsidRPr="00F665C5">
        <w:t>nie wykazuje poprawy mimo zastosowanych przez szkołę środków zaradczych.</w:t>
      </w:r>
    </w:p>
    <w:p w:rsidR="00A608E3" w:rsidRPr="00F665C5" w:rsidRDefault="00A608E3" w:rsidP="00A608E3"/>
    <w:p w:rsidR="00A608E3" w:rsidRPr="00F665C5" w:rsidRDefault="00A608E3" w:rsidP="00A608E3">
      <w:pPr>
        <w:jc w:val="center"/>
        <w:rPr>
          <w:b/>
        </w:rPr>
      </w:pPr>
      <w:r>
        <w:rPr>
          <w:b/>
        </w:rPr>
        <w:t xml:space="preserve">13. </w:t>
      </w:r>
    </w:p>
    <w:p w:rsidR="00A608E3" w:rsidRPr="00F665C5" w:rsidRDefault="00A608E3" w:rsidP="00A608E3">
      <w:pPr>
        <w:rPr>
          <w:i/>
          <w:color w:val="FF0000"/>
          <w:sz w:val="36"/>
          <w:szCs w:val="36"/>
        </w:rPr>
      </w:pPr>
      <w:r w:rsidRPr="00F665C5">
        <w:t>Po radzie klasyfikacyjnej, w sytuacjach wyjątkowych, Dyrekcja na wniosek wychowawcy może zwołać nadzwyczajną radę pedagogiczną i zmienić uczniowi ocenę z zachowania, powiadamiając o tym fakcie telefonicznie rodziców ucznia</w:t>
      </w:r>
      <w:r w:rsidRPr="00F665C5">
        <w:rPr>
          <w:i/>
        </w:rPr>
        <w:t>.</w:t>
      </w:r>
    </w:p>
    <w:p w:rsidR="00A608E3" w:rsidRPr="00F665C5" w:rsidRDefault="00A608E3" w:rsidP="00A608E3">
      <w:pPr>
        <w:jc w:val="center"/>
        <w:rPr>
          <w:b/>
        </w:rPr>
      </w:pPr>
    </w:p>
    <w:p w:rsidR="00A608E3" w:rsidRPr="00F665C5" w:rsidRDefault="00A608E3" w:rsidP="00A608E3">
      <w:pPr>
        <w:jc w:val="center"/>
        <w:rPr>
          <w:b/>
        </w:rPr>
      </w:pPr>
      <w:r>
        <w:rPr>
          <w:b/>
        </w:rPr>
        <w:t>14.</w:t>
      </w:r>
    </w:p>
    <w:p w:rsidR="00A608E3" w:rsidRPr="001910A6" w:rsidRDefault="00A608E3" w:rsidP="00A608E3">
      <w:r w:rsidRPr="001910A6">
        <w:t>Obniżone oceny zachowania: „nieodpowiednie”, „naganne” muszą zawierać szczegółowe uzasadnienie.</w:t>
      </w:r>
    </w:p>
    <w:p w:rsidR="00A608E3" w:rsidRPr="00F665C5" w:rsidRDefault="00A608E3" w:rsidP="00A608E3"/>
    <w:p w:rsidR="00A608E3" w:rsidRPr="00F665C5" w:rsidRDefault="00A608E3" w:rsidP="00A608E3">
      <w:pPr>
        <w:jc w:val="center"/>
        <w:rPr>
          <w:b/>
        </w:rPr>
      </w:pPr>
      <w:r>
        <w:rPr>
          <w:b/>
        </w:rPr>
        <w:t xml:space="preserve">15. </w:t>
      </w:r>
    </w:p>
    <w:p w:rsidR="00A608E3" w:rsidRPr="00F665C5" w:rsidRDefault="00A608E3" w:rsidP="00A608E3">
      <w:r w:rsidRPr="00F665C5">
        <w:t>O grożącej nieodpowiedniej lub nagannej ocenie zachowania wychowawca klasy informuje</w:t>
      </w:r>
      <w:r>
        <w:t xml:space="preserve"> rodziców (opiekunów) ucznia </w:t>
      </w:r>
      <w:r w:rsidRPr="00F665C5">
        <w:t xml:space="preserve"> na miesiąc przed wyznaczonym terminem rady pedagogicznej. W razie nadzwyczajnej sytuacji (rażące łamanie regulaminów i zasad współżycia społecznego) termin ten może zostać skrócony.</w:t>
      </w:r>
    </w:p>
    <w:p w:rsidR="00A608E3" w:rsidRPr="00F665C5" w:rsidRDefault="00A608E3" w:rsidP="00A608E3">
      <w:pPr>
        <w:jc w:val="center"/>
        <w:rPr>
          <w:b/>
        </w:rPr>
      </w:pPr>
      <w:r>
        <w:rPr>
          <w:b/>
        </w:rPr>
        <w:t xml:space="preserve">16. </w:t>
      </w:r>
    </w:p>
    <w:p w:rsidR="00A608E3" w:rsidRPr="00F665C5" w:rsidRDefault="00A608E3" w:rsidP="00A608E3">
      <w:r w:rsidRPr="00F665C5">
        <w:t>Ocena ustalona przez wychowawcę przy zachowaniu kryteriów zawartych w regulaminie jest ostateczna.</w:t>
      </w:r>
    </w:p>
    <w:p w:rsidR="00A608E3" w:rsidRDefault="00A608E3" w:rsidP="00A608E3">
      <w:pPr>
        <w:tabs>
          <w:tab w:val="left" w:pos="1234"/>
        </w:tabs>
        <w:rPr>
          <w:b/>
        </w:rPr>
      </w:pPr>
      <w:r>
        <w:rPr>
          <w:b/>
        </w:rPr>
        <w:lastRenderedPageBreak/>
        <w:tab/>
      </w:r>
    </w:p>
    <w:p w:rsidR="00A608E3" w:rsidRDefault="00A608E3" w:rsidP="00A608E3">
      <w:pPr>
        <w:ind w:left="360"/>
        <w:jc w:val="center"/>
        <w:rPr>
          <w:b/>
        </w:rPr>
      </w:pPr>
      <w:r>
        <w:rPr>
          <w:b/>
        </w:rPr>
        <w:t>PODROZDZIAŁ XIII</w:t>
      </w:r>
    </w:p>
    <w:p w:rsidR="00A608E3" w:rsidRDefault="00A608E3" w:rsidP="00A608E3">
      <w:pPr>
        <w:jc w:val="center"/>
        <w:rPr>
          <w:b/>
        </w:rPr>
      </w:pPr>
      <w:r>
        <w:rPr>
          <w:b/>
        </w:rPr>
        <w:t>WARUNKI I TRYB UZYSKANIA WYŻSZEJ, NIŻ PRZEWIDYWANA ROCZNEJ OCENY KLASYFIKACYJNEJ ZACHOWANIA</w:t>
      </w:r>
    </w:p>
    <w:p w:rsidR="00A608E3" w:rsidRDefault="00A608E3" w:rsidP="00A608E3"/>
    <w:p w:rsidR="00A608E3" w:rsidRDefault="00A608E3" w:rsidP="00A608E3">
      <w:pPr>
        <w:numPr>
          <w:ilvl w:val="1"/>
          <w:numId w:val="28"/>
        </w:numPr>
        <w:ind w:left="360"/>
      </w:pPr>
      <w:r>
        <w:t>W terminie 2 dni roboczych od daty uzyskania informacji o rocznej ocenie klasyfikacyjnej zachowania uczeń lub jego rodzice mogą złożyć pisemny wniosek do dyrektora szkoły o podwyższenie przewidywanej oceny z zachowania.</w:t>
      </w:r>
    </w:p>
    <w:p w:rsidR="00A608E3" w:rsidRDefault="00A608E3" w:rsidP="00A608E3">
      <w:pPr>
        <w:numPr>
          <w:ilvl w:val="1"/>
          <w:numId w:val="28"/>
        </w:numPr>
        <w:ind w:left="360"/>
      </w:pPr>
      <w:r>
        <w:t>Wniosek musi zawierać uzasadnienie powodu odwołania, ocenę, o jaką ubiega się uczeń oraz okoliczności, które mogą mieć wpływ na zmianę przewidywanej oceny z zachowania. Wnioski bez uzasadnienia nie będą rozpatrywane.</w:t>
      </w:r>
    </w:p>
    <w:p w:rsidR="00A608E3" w:rsidRDefault="00A608E3" w:rsidP="00A608E3">
      <w:pPr>
        <w:numPr>
          <w:ilvl w:val="1"/>
          <w:numId w:val="28"/>
        </w:numPr>
        <w:ind w:left="360"/>
      </w:pPr>
      <w:r>
        <w:t>Dyrektor, po rozpatrzeniu wniosku, zwołuje zespół klasowy danego oddziału, w skład którego wchodzą:</w:t>
      </w:r>
      <w:r>
        <w:br/>
        <w:t>a. nauczyciele przedmiotów uczący w danym oddziale</w:t>
      </w:r>
      <w:r>
        <w:br/>
        <w:t>b. wychowawca klasy</w:t>
      </w:r>
      <w:r>
        <w:br/>
        <w:t>c. pedagog/psycholog szkolny.</w:t>
      </w:r>
    </w:p>
    <w:p w:rsidR="00A608E3" w:rsidRDefault="00A608E3" w:rsidP="00A608E3">
      <w:pPr>
        <w:numPr>
          <w:ilvl w:val="1"/>
          <w:numId w:val="28"/>
        </w:numPr>
        <w:ind w:left="360"/>
      </w:pPr>
      <w:r>
        <w:t>Zwołany przez dyrektora zespół klasowy analizuje zachowanie ucznia w danym roku szkolnym oraz okoliczności zawarte we wniosku.</w:t>
      </w:r>
    </w:p>
    <w:p w:rsidR="00A608E3" w:rsidRDefault="00A608E3" w:rsidP="00A608E3">
      <w:pPr>
        <w:numPr>
          <w:ilvl w:val="1"/>
          <w:numId w:val="28"/>
        </w:numPr>
        <w:ind w:left="360"/>
      </w:pPr>
      <w:r>
        <w:t xml:space="preserve">Wychowawca klasy ponownie podejmuje decyzję wystawiając ostateczną ocenę klasyfikacyjną  zachowania. </w:t>
      </w:r>
    </w:p>
    <w:p w:rsidR="00A608E3" w:rsidRDefault="00A608E3" w:rsidP="00A608E3">
      <w:pPr>
        <w:numPr>
          <w:ilvl w:val="1"/>
          <w:numId w:val="28"/>
        </w:numPr>
        <w:ind w:left="360"/>
      </w:pPr>
      <w:r>
        <w:t>Z przebiegu posiedzenia wychowawca sporządza protokół, który zawiera:</w:t>
      </w:r>
      <w:r>
        <w:br/>
        <w:t>a. imiona i nazwiska nauczycieli biorących udział w posiedzeniu</w:t>
      </w:r>
      <w:r>
        <w:br/>
        <w:t>b. datę posiedzenia</w:t>
      </w:r>
      <w:r>
        <w:br/>
        <w:t>c. imię i nazwisko ucznia, którego dotyczy posiedzenie</w:t>
      </w:r>
      <w:r>
        <w:br/>
        <w:t>d. ustaloną ocenę z uzasadnieniem.</w:t>
      </w:r>
    </w:p>
    <w:p w:rsidR="00A608E3" w:rsidRPr="007F1748" w:rsidRDefault="00A608E3" w:rsidP="00A608E3"/>
    <w:p w:rsidR="00A608E3" w:rsidRDefault="00A608E3" w:rsidP="00A608E3">
      <w:pPr>
        <w:rPr>
          <w:b/>
        </w:rPr>
      </w:pPr>
    </w:p>
    <w:p w:rsidR="00A608E3" w:rsidRDefault="00A608E3" w:rsidP="00A608E3">
      <w:pPr>
        <w:ind w:left="360"/>
        <w:jc w:val="center"/>
        <w:rPr>
          <w:b/>
        </w:rPr>
      </w:pPr>
      <w:r>
        <w:rPr>
          <w:b/>
        </w:rPr>
        <w:t>PODROZDZIAŁ XIV</w:t>
      </w:r>
    </w:p>
    <w:p w:rsidR="00A608E3" w:rsidRDefault="00A608E3" w:rsidP="00A608E3">
      <w:pPr>
        <w:pStyle w:val="H1"/>
        <w:tabs>
          <w:tab w:val="num" w:pos="720"/>
        </w:tabs>
        <w:jc w:val="center"/>
        <w:rPr>
          <w:sz w:val="24"/>
        </w:rPr>
      </w:pPr>
      <w:r>
        <w:rPr>
          <w:sz w:val="24"/>
        </w:rPr>
        <w:t>WARUNKI I TRYB ODOWŁANIA OD ROCZNEJ OCENY KLASYFIKACYJNEJ Z ZAJĘĆ EDUKACYJNYCH, ZACHOWANIA USTALONEJ NIEZGODNIE Z PRZEPISAMNI PRAWA</w:t>
      </w:r>
    </w:p>
    <w:p w:rsidR="00A608E3" w:rsidRPr="00F665C5" w:rsidRDefault="00A608E3" w:rsidP="00A608E3">
      <w:pPr>
        <w:numPr>
          <w:ilvl w:val="0"/>
          <w:numId w:val="26"/>
        </w:numPr>
        <w:tabs>
          <w:tab w:val="left" w:pos="180"/>
        </w:tabs>
        <w:ind w:left="360"/>
        <w:outlineLvl w:val="0"/>
      </w:pPr>
      <w:r w:rsidRPr="00F665C5">
        <w:t>Rodzic lub uczeń mogą zgłosić w terminie</w:t>
      </w:r>
      <w:r>
        <w:t xml:space="preserve"> </w:t>
      </w:r>
      <w:r w:rsidRPr="00CF2B55">
        <w:t>2 dni roboczych od dnia zakończen</w:t>
      </w:r>
      <w:r>
        <w:t>ia rocznych   zajęć dydaktyczno</w:t>
      </w:r>
      <w:r w:rsidRPr="00CF2B55">
        <w:t xml:space="preserve">-wychowawczych zastrzeżenia do dyrektora szkoły, jeśli uznają iż ocena   roczna  ocena klasyfikacyjna z zajęć edukacyjnych </w:t>
      </w:r>
      <w:r>
        <w:t xml:space="preserve">lub zachowania </w:t>
      </w:r>
      <w:r w:rsidRPr="00CF2B55">
        <w:t xml:space="preserve">została ustalona </w:t>
      </w:r>
      <w:r>
        <w:t xml:space="preserve">niezgodnie </w:t>
      </w:r>
      <w:r w:rsidRPr="00F665C5">
        <w:t xml:space="preserve">z przepisami prawa dotyczącymi trybu ustalania tej oceny. </w:t>
      </w:r>
    </w:p>
    <w:p w:rsidR="00A608E3" w:rsidRPr="00F665C5" w:rsidRDefault="00A608E3" w:rsidP="00A608E3">
      <w:pPr>
        <w:numPr>
          <w:ilvl w:val="0"/>
          <w:numId w:val="26"/>
        </w:numPr>
        <w:tabs>
          <w:tab w:val="left" w:pos="180"/>
        </w:tabs>
        <w:ind w:left="360"/>
        <w:jc w:val="both"/>
        <w:outlineLvl w:val="0"/>
      </w:pPr>
      <w:r w:rsidRPr="00F665C5">
        <w:rPr>
          <w:b/>
        </w:rPr>
        <w:t>W przypadku wpłynięcia odwołania od rocznej przedmiotowej oceny lub oceny zachowania, dyrektor szkoły przeprowadza postępowanie wyjaśniające:</w:t>
      </w:r>
    </w:p>
    <w:p w:rsidR="00A608E3" w:rsidRPr="00F665C5" w:rsidRDefault="00A608E3" w:rsidP="00A608E3">
      <w:pPr>
        <w:numPr>
          <w:ilvl w:val="1"/>
          <w:numId w:val="27"/>
        </w:numPr>
        <w:ind w:left="540" w:hanging="360"/>
        <w:jc w:val="both"/>
        <w:outlineLvl w:val="1"/>
      </w:pPr>
      <w:r w:rsidRPr="00F665C5">
        <w:t>jeżeli w wyniku postępowania wyjaśniającego stwierdzone zostaną istotne uchybienia w procedurze wystawiania oceny z przedmiotu dyrektor szkoły zarządza przeprowadzenie egzaminu sprawdzającego.</w:t>
      </w:r>
    </w:p>
    <w:p w:rsidR="00A608E3" w:rsidRPr="00F665C5" w:rsidRDefault="00A608E3" w:rsidP="00A608E3">
      <w:pPr>
        <w:numPr>
          <w:ilvl w:val="1"/>
          <w:numId w:val="27"/>
        </w:numPr>
        <w:ind w:left="540" w:hanging="360"/>
        <w:jc w:val="both"/>
        <w:outlineLvl w:val="1"/>
      </w:pPr>
      <w:r w:rsidRPr="00F665C5">
        <w:t>jeżeli w wyniku postępowania wyjaśniającego stwierdzone zostaną istotne uchybienia w procedurze wystawiania oceny zachowania, dyrektor szkoły zarządza ponowne rozpatrzenie sprawy przez komisję w składzie:</w:t>
      </w:r>
    </w:p>
    <w:p w:rsidR="00A608E3" w:rsidRPr="00F665C5" w:rsidRDefault="00A608E3" w:rsidP="00A608E3">
      <w:pPr>
        <w:ind w:left="540"/>
        <w:jc w:val="both"/>
        <w:outlineLvl w:val="1"/>
        <w:rPr>
          <w:color w:val="FF0000"/>
        </w:rPr>
      </w:pPr>
      <w:r w:rsidRPr="00F665C5">
        <w:t>-  dyrektor do spraw dydaktycznych klas IV-VI</w:t>
      </w:r>
    </w:p>
    <w:p w:rsidR="00A608E3" w:rsidRPr="00F665C5" w:rsidRDefault="00A608E3" w:rsidP="00A608E3">
      <w:pPr>
        <w:ind w:left="540"/>
        <w:jc w:val="both"/>
        <w:outlineLvl w:val="1"/>
      </w:pPr>
      <w:r w:rsidRPr="00F665C5">
        <w:t>-  wychowawca klasy,</w:t>
      </w:r>
    </w:p>
    <w:p w:rsidR="00A608E3" w:rsidRDefault="00A608E3" w:rsidP="00A608E3">
      <w:pPr>
        <w:ind w:left="540"/>
        <w:jc w:val="both"/>
        <w:outlineLvl w:val="1"/>
      </w:pPr>
      <w:r w:rsidRPr="00F665C5">
        <w:t>-  pedagog</w:t>
      </w:r>
      <w:r>
        <w:t>/psycholog</w:t>
      </w:r>
      <w:r w:rsidRPr="00F665C5">
        <w:t xml:space="preserve"> szkolny,</w:t>
      </w:r>
    </w:p>
    <w:p w:rsidR="00A608E3" w:rsidRPr="00F665C5" w:rsidRDefault="00A608E3" w:rsidP="00A608E3">
      <w:pPr>
        <w:numPr>
          <w:ilvl w:val="1"/>
          <w:numId w:val="27"/>
        </w:numPr>
        <w:ind w:left="540" w:hanging="360"/>
        <w:jc w:val="both"/>
        <w:outlineLvl w:val="1"/>
      </w:pPr>
      <w:r>
        <w:t>W</w:t>
      </w:r>
      <w:r w:rsidRPr="00F665C5">
        <w:t xml:space="preserve"> przypadku nie stwierdzenia nieprawidłowości dyrektor oddala odwołanie</w:t>
      </w:r>
      <w:r>
        <w:t>.</w:t>
      </w:r>
      <w:r w:rsidRPr="00F665C5">
        <w:t xml:space="preserve"> </w:t>
      </w:r>
    </w:p>
    <w:p w:rsidR="00A608E3" w:rsidRPr="00F665C5" w:rsidRDefault="00A608E3" w:rsidP="00A608E3">
      <w:pPr>
        <w:numPr>
          <w:ilvl w:val="1"/>
          <w:numId w:val="27"/>
        </w:numPr>
        <w:ind w:left="540" w:hanging="360"/>
        <w:jc w:val="both"/>
        <w:outlineLvl w:val="1"/>
      </w:pPr>
      <w:r>
        <w:t>D</w:t>
      </w:r>
      <w:r w:rsidRPr="00F665C5">
        <w:t xml:space="preserve">ecyzja dyrektora przekazana jest wnioskodawcy w formie pisemnej wraz </w:t>
      </w:r>
      <w:r w:rsidRPr="00F665C5">
        <w:br/>
        <w:t xml:space="preserve">z uzasadnieniem w terminie nie dłuższym niż dwa dni od daty wpłynięcia odwołania. Decyzja dyrektora szkoły jest ostateczna. </w:t>
      </w:r>
    </w:p>
    <w:p w:rsidR="00A608E3" w:rsidRDefault="00A608E3" w:rsidP="00A608E3">
      <w:pPr>
        <w:numPr>
          <w:ilvl w:val="0"/>
          <w:numId w:val="26"/>
        </w:numPr>
        <w:spacing w:line="360" w:lineRule="auto"/>
        <w:ind w:left="360"/>
        <w:jc w:val="both"/>
        <w:outlineLvl w:val="0"/>
      </w:pPr>
      <w:r w:rsidRPr="00F665C5">
        <w:lastRenderedPageBreak/>
        <w:t>W przypadku pozytywnego rozpatrzenia odwołania dyrektor szkoły</w:t>
      </w:r>
      <w:r>
        <w:t>:</w:t>
      </w:r>
    </w:p>
    <w:p w:rsidR="00A608E3" w:rsidRPr="00F665C5" w:rsidRDefault="00A608E3" w:rsidP="00A608E3">
      <w:pPr>
        <w:spacing w:line="360" w:lineRule="auto"/>
        <w:ind w:firstLine="180"/>
        <w:jc w:val="both"/>
        <w:outlineLvl w:val="0"/>
      </w:pPr>
      <w:r>
        <w:t>A. w przypadku rocznej oceny z zajęć edukacyjnych:</w:t>
      </w:r>
    </w:p>
    <w:p w:rsidR="00A608E3" w:rsidRDefault="00A608E3" w:rsidP="00A608E3">
      <w:pPr>
        <w:ind w:left="181"/>
        <w:jc w:val="both"/>
        <w:outlineLvl w:val="0"/>
      </w:pPr>
      <w:r w:rsidRPr="00F665C5">
        <w:t>1</w:t>
      </w:r>
      <w:r>
        <w:t>) Z</w:t>
      </w:r>
      <w:r w:rsidRPr="00F665C5">
        <w:t>obowiązuje nauczyciela danego przedmiotu do przypomnienia</w:t>
      </w:r>
      <w:r>
        <w:t xml:space="preserve"> uczniowi</w:t>
      </w:r>
      <w:r w:rsidRPr="00F665C5">
        <w:t xml:space="preserve"> wymagań dotyczących oceny, o którą się ubiega i pisemnego podania informacji o terminie egzaminu weryfikującego ocenę. </w:t>
      </w:r>
    </w:p>
    <w:p w:rsidR="00A608E3" w:rsidRDefault="00A608E3" w:rsidP="00A608E3">
      <w:pPr>
        <w:ind w:left="180"/>
        <w:outlineLvl w:val="0"/>
      </w:pPr>
      <w:r>
        <w:t xml:space="preserve">2) Przeprowadzany jest sprawdzian, </w:t>
      </w:r>
      <w:r w:rsidRPr="00F665C5">
        <w:t xml:space="preserve">nie później niż w terminie 5 dni od dnia zgłoszenia zastrzeżeń, o którym jest mowa w pkt. 1. </w:t>
      </w:r>
    </w:p>
    <w:p w:rsidR="00A608E3" w:rsidRPr="00F665C5" w:rsidRDefault="00A608E3" w:rsidP="00A608E3">
      <w:pPr>
        <w:ind w:left="180"/>
        <w:outlineLvl w:val="0"/>
      </w:pPr>
      <w:r>
        <w:t>3) O terminie sprawdzianu weryfikującego dyrektor szkoły powiadamia rodziców ucznia za pośrednictwem wychowawcy.</w:t>
      </w:r>
    </w:p>
    <w:p w:rsidR="00A608E3" w:rsidRPr="00F665C5" w:rsidRDefault="00A608E3" w:rsidP="00A608E3">
      <w:pPr>
        <w:ind w:left="180"/>
        <w:outlineLvl w:val="0"/>
      </w:pPr>
      <w:r>
        <w:t xml:space="preserve">4) </w:t>
      </w:r>
      <w:r w:rsidRPr="00F665C5">
        <w:t xml:space="preserve">Egzamin sprawdzający  przeprowadza się w formie ustnej i pisemnej (z wyjątkiem przedmiotów artystycznych, kultury fizycznej, </w:t>
      </w:r>
      <w:r>
        <w:t xml:space="preserve">zajęć komputerowych, </w:t>
      </w:r>
      <w:r w:rsidRPr="00F665C5">
        <w:t xml:space="preserve">które mają formę zadań praktycznych). </w:t>
      </w:r>
    </w:p>
    <w:p w:rsidR="00A608E3" w:rsidRDefault="00A608E3" w:rsidP="00A608E3">
      <w:pPr>
        <w:tabs>
          <w:tab w:val="left" w:pos="180"/>
        </w:tabs>
        <w:ind w:left="180"/>
        <w:jc w:val="both"/>
        <w:outlineLvl w:val="0"/>
      </w:pPr>
      <w:r>
        <w:t>5) W skład komisji wchodzą:</w:t>
      </w:r>
    </w:p>
    <w:p w:rsidR="00A608E3" w:rsidRPr="00F665C5" w:rsidRDefault="00A608E3" w:rsidP="00A608E3">
      <w:pPr>
        <w:numPr>
          <w:ilvl w:val="1"/>
          <w:numId w:val="27"/>
        </w:numPr>
        <w:ind w:left="1080" w:hanging="360"/>
        <w:outlineLvl w:val="1"/>
      </w:pPr>
      <w:r w:rsidRPr="00F665C5">
        <w:t xml:space="preserve">dyrektor szkoły albo wicedyrektor szkoły - jako przewodniczący komisji, </w:t>
      </w:r>
    </w:p>
    <w:p w:rsidR="00A608E3" w:rsidRPr="00F665C5" w:rsidRDefault="00A608E3" w:rsidP="00A608E3">
      <w:pPr>
        <w:numPr>
          <w:ilvl w:val="1"/>
          <w:numId w:val="27"/>
        </w:numPr>
        <w:ind w:left="1080" w:hanging="360"/>
        <w:outlineLvl w:val="1"/>
      </w:pPr>
      <w:r w:rsidRPr="00F665C5">
        <w:t xml:space="preserve">nauczyciel prowadzący dane zajęcia edukacyjne, </w:t>
      </w:r>
    </w:p>
    <w:p w:rsidR="00A608E3" w:rsidRPr="00F665C5" w:rsidRDefault="00A608E3" w:rsidP="00A608E3">
      <w:pPr>
        <w:numPr>
          <w:ilvl w:val="1"/>
          <w:numId w:val="27"/>
        </w:numPr>
        <w:ind w:left="1080" w:hanging="360"/>
        <w:outlineLvl w:val="1"/>
      </w:pPr>
      <w:r w:rsidRPr="00F665C5">
        <w:t>nauczyciel z tej lub innej szkoły tego samego typu, prowadzący takie same zajęcia edukacyjne,</w:t>
      </w:r>
    </w:p>
    <w:p w:rsidR="00A608E3" w:rsidRPr="00F665C5" w:rsidRDefault="00A608E3" w:rsidP="00A608E3">
      <w:pPr>
        <w:numPr>
          <w:ilvl w:val="1"/>
          <w:numId w:val="27"/>
        </w:numPr>
        <w:ind w:left="1080" w:hanging="360"/>
        <w:outlineLvl w:val="1"/>
      </w:pPr>
      <w:r w:rsidRPr="00F665C5">
        <w:t>wychowawca klasy jako obserwator</w:t>
      </w:r>
      <w:r>
        <w:t>.</w:t>
      </w:r>
    </w:p>
    <w:p w:rsidR="00A608E3" w:rsidRDefault="00A608E3" w:rsidP="00A608E3">
      <w:pPr>
        <w:ind w:left="180"/>
        <w:jc w:val="both"/>
        <w:outlineLvl w:val="0"/>
      </w:pPr>
      <w:r>
        <w:t>6) Nauczyciel, o którym mowa w pkt. 5) b. może być zwolniony z udziału w pracy komisji na własna prośbę lub w innych szczególnie uzasadnionych przypadkach. W takiej sytuacji dyrektor szkoły powołuje jako osobę egzaminującą innego nauczyciela prowadzącego takie same zajęcia edukacyjne. Powołanie nauczyciela zatrudnionego w innej szkole następuje w porozumieniu z dyrektorem tej szkoły.</w:t>
      </w:r>
    </w:p>
    <w:p w:rsidR="00A608E3" w:rsidRPr="00F665C5" w:rsidRDefault="00A608E3" w:rsidP="00A608E3">
      <w:pPr>
        <w:ind w:left="180"/>
        <w:outlineLvl w:val="0"/>
      </w:pPr>
      <w:r>
        <w:t>7)</w:t>
      </w:r>
      <w:r w:rsidRPr="00D41276">
        <w:rPr>
          <w:b/>
        </w:rPr>
        <w:t xml:space="preserve"> </w:t>
      </w:r>
      <w:r w:rsidRPr="00F665C5">
        <w:rPr>
          <w:b/>
        </w:rPr>
        <w:t>Ocena z przedmiotu może być podwyższona tylko o jeden stopień.</w:t>
      </w:r>
    </w:p>
    <w:p w:rsidR="00A608E3" w:rsidRPr="00F665C5" w:rsidRDefault="00A608E3" w:rsidP="00A608E3">
      <w:pPr>
        <w:numPr>
          <w:ilvl w:val="0"/>
          <w:numId w:val="52"/>
        </w:numPr>
        <w:tabs>
          <w:tab w:val="left" w:pos="540"/>
        </w:tabs>
        <w:jc w:val="both"/>
        <w:outlineLvl w:val="0"/>
      </w:pPr>
      <w:r w:rsidRPr="00F665C5">
        <w:rPr>
          <w:b/>
        </w:rPr>
        <w:t>Ustalona przez komisję roczna ocena klasyfikacyjna z zajęć edukacyjnych nie może być niższa od ustalonej wcześniej oceny</w:t>
      </w:r>
      <w:r w:rsidRPr="00F665C5">
        <w:t xml:space="preserve">. Ocena ustalona przez komisję jest ostateczna, z wyjątkiem niedostatecznej rocznej oceny klasyfikacyjnej z zajęć edukacyjnych, która może być zmieniona w wyniku egzaminu poprawkowego. </w:t>
      </w:r>
    </w:p>
    <w:p w:rsidR="00A608E3" w:rsidRPr="00F665C5" w:rsidRDefault="00A608E3" w:rsidP="00A608E3">
      <w:pPr>
        <w:tabs>
          <w:tab w:val="left" w:pos="540"/>
        </w:tabs>
        <w:ind w:left="180"/>
        <w:jc w:val="both"/>
        <w:outlineLvl w:val="0"/>
      </w:pPr>
      <w:r>
        <w:t xml:space="preserve">9) </w:t>
      </w:r>
      <w:r w:rsidRPr="00F665C5">
        <w:t xml:space="preserve">Z prac komisji sporządza się protokół zawierający w szczególności: </w:t>
      </w:r>
    </w:p>
    <w:p w:rsidR="00A608E3" w:rsidRDefault="00A608E3" w:rsidP="00A608E3">
      <w:pPr>
        <w:numPr>
          <w:ilvl w:val="1"/>
          <w:numId w:val="52"/>
        </w:numPr>
        <w:jc w:val="both"/>
        <w:outlineLvl w:val="1"/>
      </w:pPr>
      <w:r w:rsidRPr="00F665C5">
        <w:t xml:space="preserve">skład komisji, </w:t>
      </w:r>
    </w:p>
    <w:p w:rsidR="00A608E3" w:rsidRDefault="00A608E3" w:rsidP="00A608E3">
      <w:pPr>
        <w:numPr>
          <w:ilvl w:val="1"/>
          <w:numId w:val="52"/>
        </w:numPr>
        <w:jc w:val="both"/>
        <w:outlineLvl w:val="1"/>
      </w:pPr>
      <w:r>
        <w:t>imię i nazwisko ucznia,</w:t>
      </w:r>
    </w:p>
    <w:p w:rsidR="00A608E3" w:rsidRDefault="00A608E3" w:rsidP="00A608E3">
      <w:pPr>
        <w:numPr>
          <w:ilvl w:val="1"/>
          <w:numId w:val="52"/>
        </w:numPr>
        <w:jc w:val="both"/>
        <w:outlineLvl w:val="1"/>
      </w:pPr>
      <w:r w:rsidRPr="00F665C5">
        <w:t xml:space="preserve">termin sprawdzianu, </w:t>
      </w:r>
    </w:p>
    <w:p w:rsidR="00A608E3" w:rsidRDefault="00A608E3" w:rsidP="00A608E3">
      <w:pPr>
        <w:numPr>
          <w:ilvl w:val="1"/>
          <w:numId w:val="52"/>
        </w:numPr>
        <w:jc w:val="both"/>
        <w:outlineLvl w:val="1"/>
      </w:pPr>
      <w:r w:rsidRPr="00F665C5">
        <w:t xml:space="preserve">zadania (pytania) sprawdzające, </w:t>
      </w:r>
    </w:p>
    <w:p w:rsidR="00A608E3" w:rsidRDefault="00A608E3" w:rsidP="00A608E3">
      <w:pPr>
        <w:numPr>
          <w:ilvl w:val="1"/>
          <w:numId w:val="52"/>
        </w:numPr>
        <w:jc w:val="both"/>
        <w:outlineLvl w:val="1"/>
      </w:pPr>
      <w:r w:rsidRPr="00F665C5">
        <w:t>wynik sprawdzianu oraz ustaloną ocenę</w:t>
      </w:r>
    </w:p>
    <w:p w:rsidR="00A608E3" w:rsidRPr="00F665C5" w:rsidRDefault="00A608E3" w:rsidP="00A608E3">
      <w:pPr>
        <w:numPr>
          <w:ilvl w:val="1"/>
          <w:numId w:val="52"/>
        </w:numPr>
        <w:jc w:val="both"/>
        <w:outlineLvl w:val="1"/>
      </w:pPr>
      <w:r w:rsidRPr="00790A03">
        <w:t>nazwę zajęć edukacyjnych, z których</w:t>
      </w:r>
      <w:r>
        <w:t xml:space="preserve"> jest przeprowadzony sprawdzian.</w:t>
      </w:r>
      <w:r w:rsidRPr="00790A03">
        <w:t xml:space="preserve"> </w:t>
      </w:r>
      <w:r w:rsidRPr="00790A03">
        <w:br/>
      </w:r>
      <w:r w:rsidRPr="00F665C5">
        <w:t xml:space="preserve">Protokół stanowi załącznik do arkusza ocen ucznia. </w:t>
      </w:r>
    </w:p>
    <w:p w:rsidR="00A608E3" w:rsidRDefault="00A608E3" w:rsidP="00A608E3">
      <w:pPr>
        <w:ind w:left="360"/>
        <w:jc w:val="both"/>
        <w:outlineLvl w:val="0"/>
      </w:pPr>
      <w:r>
        <w:t xml:space="preserve">10) </w:t>
      </w:r>
      <w:r w:rsidRPr="00F665C5">
        <w:t xml:space="preserve">Do protokołu dołącza się pisemne prace ucznia i zwięzłą informację o ustnych </w:t>
      </w:r>
      <w:r w:rsidRPr="00B738BB">
        <w:t xml:space="preserve">odpowiedziach ucznia. </w:t>
      </w:r>
    </w:p>
    <w:p w:rsidR="00A608E3" w:rsidRPr="00B738BB" w:rsidRDefault="00A608E3" w:rsidP="00A608E3">
      <w:pPr>
        <w:ind w:left="360"/>
        <w:jc w:val="both"/>
        <w:outlineLvl w:val="0"/>
      </w:pPr>
      <w:r>
        <w:t xml:space="preserve">11)  </w:t>
      </w:r>
      <w:r w:rsidRPr="00B738BB">
        <w:t>Wychowawca jest zobowiązany do pisemnego powiadomienia ucznia i rodziców</w:t>
      </w:r>
      <w:r>
        <w:t xml:space="preserve"> </w:t>
      </w:r>
      <w:r w:rsidRPr="00B738BB">
        <w:t>o wyniku egzaminu sprawdzającego.</w:t>
      </w:r>
    </w:p>
    <w:p w:rsidR="00A608E3" w:rsidRDefault="00A608E3" w:rsidP="00A608E3">
      <w:pPr>
        <w:ind w:left="360"/>
        <w:jc w:val="both"/>
        <w:outlineLvl w:val="0"/>
      </w:pPr>
      <w:r>
        <w:t xml:space="preserve">12) </w:t>
      </w:r>
      <w:r w:rsidRPr="00F665C5">
        <w:t>Uczeń, który z przyczyn usprawiedliwionych nie przystąpił do egzaminu sprawdzającego, w wyznaczonym terminie, może przystąpić do niego w dodatkowym terminie, wyznaczonym przez dyrektora szkoły, nie więcej niż jeden raz.</w:t>
      </w:r>
    </w:p>
    <w:p w:rsidR="00A608E3" w:rsidRPr="00F665C5" w:rsidRDefault="00A608E3" w:rsidP="00A608E3">
      <w:pPr>
        <w:ind w:left="360"/>
        <w:jc w:val="both"/>
        <w:outlineLvl w:val="0"/>
      </w:pPr>
      <w:r>
        <w:t xml:space="preserve">13) Uczeń, który z </w:t>
      </w:r>
      <w:r w:rsidRPr="00F665C5">
        <w:t xml:space="preserve">przyczyn </w:t>
      </w:r>
      <w:r>
        <w:t>nie</w:t>
      </w:r>
      <w:r w:rsidRPr="00F665C5">
        <w:t>usprawiedliwionych nie przystąpił do egzaminu sprawdzającego,</w:t>
      </w:r>
      <w:r>
        <w:t xml:space="preserve"> nie ma ponownie wyznaczonego terminu sprawdzianu.</w:t>
      </w:r>
    </w:p>
    <w:p w:rsidR="00A608E3" w:rsidRPr="00F665C5" w:rsidRDefault="00A608E3" w:rsidP="00A608E3">
      <w:pPr>
        <w:jc w:val="both"/>
        <w:outlineLvl w:val="0"/>
      </w:pPr>
    </w:p>
    <w:p w:rsidR="00A608E3" w:rsidRDefault="00A608E3" w:rsidP="00A608E3">
      <w:pPr>
        <w:pStyle w:val="Tekstpodstawowywcity3"/>
        <w:rPr>
          <w:rFonts w:ascii="Times New Roman" w:hAnsi="Times New Roman"/>
          <w:sz w:val="24"/>
          <w:szCs w:val="20"/>
        </w:rPr>
      </w:pPr>
      <w:r>
        <w:rPr>
          <w:rFonts w:ascii="Times New Roman" w:hAnsi="Times New Roman"/>
          <w:sz w:val="24"/>
          <w:szCs w:val="20"/>
        </w:rPr>
        <w:t xml:space="preserve">B. </w:t>
      </w:r>
      <w:r w:rsidRPr="004D565A">
        <w:rPr>
          <w:rFonts w:ascii="Times New Roman" w:hAnsi="Times New Roman"/>
          <w:sz w:val="24"/>
          <w:szCs w:val="20"/>
        </w:rPr>
        <w:t xml:space="preserve"> w przypadku rocznej oceny klasyfikacyjnej  zachowania</w:t>
      </w:r>
      <w:r>
        <w:rPr>
          <w:rFonts w:ascii="Times New Roman" w:hAnsi="Times New Roman"/>
          <w:sz w:val="24"/>
          <w:szCs w:val="20"/>
        </w:rPr>
        <w:t>:</w:t>
      </w:r>
    </w:p>
    <w:p w:rsidR="00A608E3" w:rsidRDefault="00A608E3" w:rsidP="00A608E3">
      <w:pPr>
        <w:pStyle w:val="Tekstpodstawowywcity3"/>
        <w:rPr>
          <w:rFonts w:ascii="Times New Roman" w:hAnsi="Times New Roman"/>
          <w:sz w:val="24"/>
          <w:szCs w:val="20"/>
        </w:rPr>
      </w:pPr>
      <w:r>
        <w:rPr>
          <w:rFonts w:ascii="Times New Roman" w:hAnsi="Times New Roman"/>
          <w:sz w:val="24"/>
          <w:szCs w:val="20"/>
        </w:rPr>
        <w:lastRenderedPageBreak/>
        <w:t>1) Dyrektor zwołuje komisję, która</w:t>
      </w:r>
      <w:r w:rsidRPr="004D565A">
        <w:rPr>
          <w:rFonts w:ascii="Times New Roman" w:hAnsi="Times New Roman"/>
          <w:sz w:val="24"/>
          <w:szCs w:val="20"/>
        </w:rPr>
        <w:t xml:space="preserve"> ustala roczną ocenę klasyfikacyjną w drodze głosowania zwykłą większością głosów; w przypadku równej liczby głosów decyduje głos przewodniczącego komisji.</w:t>
      </w:r>
    </w:p>
    <w:p w:rsidR="00A608E3" w:rsidRDefault="00A608E3" w:rsidP="00A608E3">
      <w:pPr>
        <w:pStyle w:val="Tekstpodstawowywcity3"/>
        <w:spacing w:after="0"/>
        <w:ind w:left="284"/>
        <w:rPr>
          <w:rFonts w:ascii="Times New Roman" w:hAnsi="Times New Roman"/>
          <w:sz w:val="24"/>
          <w:szCs w:val="20"/>
        </w:rPr>
      </w:pPr>
      <w:r>
        <w:rPr>
          <w:rFonts w:ascii="Times New Roman" w:hAnsi="Times New Roman"/>
          <w:sz w:val="24"/>
          <w:szCs w:val="20"/>
        </w:rPr>
        <w:t>2) Z prac komisji sporządza się protokół, który zawiera:</w:t>
      </w:r>
    </w:p>
    <w:p w:rsidR="00A608E3" w:rsidRDefault="00A608E3" w:rsidP="00A608E3">
      <w:pPr>
        <w:pStyle w:val="Tekstpodstawowywcity3"/>
        <w:spacing w:after="0"/>
        <w:ind w:left="540" w:firstLine="76"/>
        <w:rPr>
          <w:rFonts w:ascii="Times New Roman" w:hAnsi="Times New Roman"/>
          <w:sz w:val="24"/>
          <w:szCs w:val="20"/>
        </w:rPr>
      </w:pPr>
      <w:r>
        <w:rPr>
          <w:rFonts w:ascii="Times New Roman" w:hAnsi="Times New Roman"/>
          <w:sz w:val="24"/>
          <w:szCs w:val="20"/>
        </w:rPr>
        <w:t>a. imiona i nazwiska osób wchodzących w skład komisji</w:t>
      </w:r>
    </w:p>
    <w:p w:rsidR="00A608E3" w:rsidRDefault="00A608E3" w:rsidP="00A608E3">
      <w:pPr>
        <w:pStyle w:val="Tekstpodstawowywcity3"/>
        <w:spacing w:after="0"/>
        <w:ind w:left="540" w:firstLine="76"/>
        <w:rPr>
          <w:rFonts w:ascii="Times New Roman" w:hAnsi="Times New Roman"/>
          <w:sz w:val="24"/>
          <w:szCs w:val="20"/>
        </w:rPr>
      </w:pPr>
      <w:r>
        <w:rPr>
          <w:rFonts w:ascii="Times New Roman" w:hAnsi="Times New Roman"/>
          <w:sz w:val="24"/>
          <w:szCs w:val="20"/>
        </w:rPr>
        <w:t>b. termin posiedzenia komisji</w:t>
      </w:r>
    </w:p>
    <w:p w:rsidR="00A608E3" w:rsidRDefault="00A608E3" w:rsidP="00A608E3">
      <w:pPr>
        <w:pStyle w:val="Tekstpodstawowywcity3"/>
        <w:spacing w:after="0"/>
        <w:ind w:left="540" w:firstLine="76"/>
        <w:rPr>
          <w:rFonts w:ascii="Times New Roman" w:hAnsi="Times New Roman"/>
          <w:sz w:val="24"/>
          <w:szCs w:val="20"/>
        </w:rPr>
      </w:pPr>
      <w:r>
        <w:rPr>
          <w:rFonts w:ascii="Times New Roman" w:hAnsi="Times New Roman"/>
          <w:sz w:val="24"/>
          <w:szCs w:val="20"/>
        </w:rPr>
        <w:t>c. imię i nazwisko ucznia</w:t>
      </w:r>
    </w:p>
    <w:p w:rsidR="00A608E3" w:rsidRDefault="00A608E3" w:rsidP="00A608E3">
      <w:pPr>
        <w:pStyle w:val="Tekstpodstawowywcity3"/>
        <w:spacing w:after="0"/>
        <w:ind w:left="540" w:firstLine="76"/>
        <w:rPr>
          <w:rFonts w:ascii="Times New Roman" w:hAnsi="Times New Roman"/>
          <w:sz w:val="24"/>
          <w:szCs w:val="20"/>
        </w:rPr>
      </w:pPr>
      <w:r>
        <w:rPr>
          <w:rFonts w:ascii="Times New Roman" w:hAnsi="Times New Roman"/>
          <w:sz w:val="24"/>
          <w:szCs w:val="20"/>
        </w:rPr>
        <w:t>d. wynik głosowania</w:t>
      </w:r>
    </w:p>
    <w:p w:rsidR="00A608E3" w:rsidRDefault="00A608E3" w:rsidP="00A608E3">
      <w:pPr>
        <w:pStyle w:val="Tekstpodstawowywcity3"/>
        <w:spacing w:after="0"/>
        <w:ind w:left="540" w:firstLine="76"/>
        <w:rPr>
          <w:rFonts w:ascii="Times New Roman" w:hAnsi="Times New Roman"/>
          <w:sz w:val="24"/>
          <w:szCs w:val="20"/>
        </w:rPr>
      </w:pPr>
      <w:r>
        <w:rPr>
          <w:rFonts w:ascii="Times New Roman" w:hAnsi="Times New Roman"/>
          <w:sz w:val="24"/>
          <w:szCs w:val="20"/>
        </w:rPr>
        <w:t>e. ustaloną ocenę  zachowania z uzasadnieniem.</w:t>
      </w:r>
    </w:p>
    <w:p w:rsidR="00A608E3" w:rsidRDefault="00A608E3" w:rsidP="00A608E3">
      <w:pPr>
        <w:pStyle w:val="Tekstpodstawowywcity3"/>
        <w:spacing w:after="0"/>
        <w:ind w:left="540" w:firstLine="76"/>
        <w:rPr>
          <w:rFonts w:ascii="Times New Roman" w:hAnsi="Times New Roman"/>
          <w:sz w:val="24"/>
          <w:szCs w:val="20"/>
        </w:rPr>
      </w:pPr>
      <w:r>
        <w:rPr>
          <w:rFonts w:ascii="Times New Roman" w:hAnsi="Times New Roman"/>
          <w:sz w:val="24"/>
          <w:szCs w:val="20"/>
        </w:rPr>
        <w:t>Protokół stanowi załącznik do arkusza ocen.</w:t>
      </w:r>
    </w:p>
    <w:p w:rsidR="00A608E3" w:rsidRDefault="00A608E3" w:rsidP="00A608E3">
      <w:pPr>
        <w:pStyle w:val="Tekstpodstawowywcity3"/>
        <w:spacing w:after="0"/>
        <w:ind w:left="540" w:firstLine="76"/>
        <w:rPr>
          <w:rFonts w:ascii="Times New Roman" w:hAnsi="Times New Roman"/>
          <w:sz w:val="24"/>
          <w:szCs w:val="20"/>
        </w:rPr>
      </w:pPr>
    </w:p>
    <w:p w:rsidR="00A608E3" w:rsidRDefault="00A608E3" w:rsidP="00A608E3">
      <w:pPr>
        <w:ind w:left="360"/>
        <w:jc w:val="center"/>
        <w:rPr>
          <w:b/>
        </w:rPr>
      </w:pPr>
      <w:r>
        <w:rPr>
          <w:b/>
        </w:rPr>
        <w:t>PODROZDZIAŁ XV</w:t>
      </w:r>
    </w:p>
    <w:p w:rsidR="00A608E3" w:rsidRPr="00F665C5" w:rsidRDefault="00A608E3" w:rsidP="00A608E3">
      <w:pPr>
        <w:pStyle w:val="H1"/>
        <w:tabs>
          <w:tab w:val="num" w:pos="720"/>
        </w:tabs>
        <w:ind w:hanging="360"/>
        <w:jc w:val="center"/>
        <w:outlineLvl w:val="0"/>
        <w:rPr>
          <w:sz w:val="24"/>
        </w:rPr>
      </w:pPr>
      <w:r w:rsidRPr="00F665C5">
        <w:rPr>
          <w:sz w:val="24"/>
        </w:rPr>
        <w:t>ZASADY WPROWADZANIA ZMIAN W WSO</w:t>
      </w:r>
    </w:p>
    <w:p w:rsidR="00A608E3" w:rsidRPr="00F665C5" w:rsidRDefault="00A608E3" w:rsidP="00A608E3">
      <w:pPr>
        <w:ind w:left="360"/>
        <w:jc w:val="both"/>
        <w:outlineLvl w:val="0"/>
      </w:pPr>
    </w:p>
    <w:p w:rsidR="00A608E3" w:rsidRPr="00F665C5" w:rsidRDefault="00A608E3" w:rsidP="00A608E3">
      <w:pPr>
        <w:numPr>
          <w:ilvl w:val="0"/>
          <w:numId w:val="30"/>
        </w:numPr>
        <w:tabs>
          <w:tab w:val="num" w:pos="720"/>
        </w:tabs>
        <w:jc w:val="both"/>
        <w:outlineLvl w:val="0"/>
      </w:pPr>
      <w:r w:rsidRPr="00F665C5">
        <w:t xml:space="preserve">Zmiany w Wewnątrzszkolnym Systemie Oceniania nie mogą być dokonywane w trakcie trwania roku szkolnego. </w:t>
      </w:r>
    </w:p>
    <w:p w:rsidR="00A608E3" w:rsidRDefault="00A608E3" w:rsidP="00A608E3">
      <w:pPr>
        <w:numPr>
          <w:ilvl w:val="0"/>
          <w:numId w:val="30"/>
        </w:numPr>
        <w:tabs>
          <w:tab w:val="num" w:pos="720"/>
        </w:tabs>
        <w:jc w:val="both"/>
        <w:outlineLvl w:val="0"/>
      </w:pPr>
      <w:r w:rsidRPr="00F665C5">
        <w:t xml:space="preserve">Zmiany można wprowadzić w kolejnym roku szkolnym, po zasięgnięciu opinii nauczycieli, uczniów i rodziców. </w:t>
      </w:r>
    </w:p>
    <w:p w:rsidR="00A608E3" w:rsidRPr="00B35290" w:rsidRDefault="00A608E3" w:rsidP="00A608E3">
      <w:pPr>
        <w:numPr>
          <w:ilvl w:val="0"/>
          <w:numId w:val="30"/>
        </w:numPr>
        <w:tabs>
          <w:tab w:val="num" w:pos="720"/>
        </w:tabs>
        <w:jc w:val="both"/>
        <w:outlineLvl w:val="0"/>
      </w:pPr>
      <w:r w:rsidRPr="00B35290">
        <w:t>Na radzie pedagogicznej rozpoczynającej nowy rok szkolny, dyrektor szkoły, jako</w:t>
      </w:r>
      <w:r w:rsidRPr="007137BA">
        <w:t xml:space="preserve"> przewodniczący komisji do spraw ewaluacji</w:t>
      </w:r>
      <w:r>
        <w:t xml:space="preserve">, </w:t>
      </w:r>
      <w:r w:rsidRPr="00F665C5">
        <w:t xml:space="preserve">powołuje komisję do spraw ewaluacji </w:t>
      </w:r>
      <w:r w:rsidRPr="00530EB6">
        <w:t>WSO</w:t>
      </w:r>
      <w:r>
        <w:t>.</w:t>
      </w:r>
    </w:p>
    <w:p w:rsidR="00A608E3" w:rsidRPr="00F665C5" w:rsidRDefault="00A608E3" w:rsidP="00A608E3">
      <w:pPr>
        <w:numPr>
          <w:ilvl w:val="0"/>
          <w:numId w:val="30"/>
        </w:numPr>
        <w:tabs>
          <w:tab w:val="num" w:pos="720"/>
        </w:tabs>
        <w:jc w:val="both"/>
        <w:outlineLvl w:val="0"/>
      </w:pPr>
      <w:r w:rsidRPr="00F665C5">
        <w:t xml:space="preserve">Przez cały rok szkolny komisja zbiera uwagi i wnioski nauczycieli, rodziców i uczniów na temat skuteczności systemu oceniania. </w:t>
      </w:r>
    </w:p>
    <w:p w:rsidR="00A608E3" w:rsidRPr="00F665C5" w:rsidRDefault="00A608E3" w:rsidP="00A608E3">
      <w:pPr>
        <w:numPr>
          <w:ilvl w:val="0"/>
          <w:numId w:val="30"/>
        </w:numPr>
        <w:tabs>
          <w:tab w:val="num" w:pos="720"/>
        </w:tabs>
        <w:jc w:val="both"/>
        <w:outlineLvl w:val="0"/>
      </w:pPr>
      <w:r w:rsidRPr="00F665C5">
        <w:t xml:space="preserve">Na </w:t>
      </w:r>
      <w:proofErr w:type="spellStart"/>
      <w:r w:rsidRPr="00F665C5">
        <w:t>końcoworocznej</w:t>
      </w:r>
      <w:proofErr w:type="spellEnd"/>
      <w:r w:rsidRPr="00F665C5">
        <w:t xml:space="preserve"> radzie pedagogicznej komisja </w:t>
      </w:r>
      <w:proofErr w:type="spellStart"/>
      <w:r w:rsidRPr="00F665C5">
        <w:t>ds</w:t>
      </w:r>
      <w:proofErr w:type="spellEnd"/>
      <w:r w:rsidRPr="00F665C5">
        <w:t xml:space="preserve"> ewaluacji przedstawia uwagi </w:t>
      </w:r>
      <w:r w:rsidRPr="00F665C5">
        <w:br/>
        <w:t xml:space="preserve">i wnioski oraz proponuje zmiany. Opiniuje je i zatwierdza Rada Pedagogiczna . </w:t>
      </w:r>
    </w:p>
    <w:p w:rsidR="00A608E3" w:rsidRDefault="00A608E3" w:rsidP="00A608E3">
      <w:pPr>
        <w:pStyle w:val="Tekstpodstawowywcity3"/>
        <w:spacing w:after="0"/>
        <w:ind w:left="540" w:firstLine="76"/>
        <w:rPr>
          <w:rFonts w:ascii="Times New Roman" w:hAnsi="Times New Roman"/>
          <w:sz w:val="24"/>
          <w:szCs w:val="20"/>
        </w:rPr>
      </w:pPr>
    </w:p>
    <w:p w:rsidR="00A608E3" w:rsidRDefault="00A608E3" w:rsidP="00A608E3">
      <w:pPr>
        <w:pStyle w:val="Tekstpodstawowywcity3"/>
        <w:spacing w:after="0"/>
        <w:ind w:left="540" w:firstLine="76"/>
        <w:rPr>
          <w:rFonts w:ascii="Times New Roman" w:hAnsi="Times New Roman"/>
          <w:sz w:val="24"/>
          <w:szCs w:val="20"/>
        </w:rPr>
      </w:pPr>
    </w:p>
    <w:p w:rsidR="00A608E3" w:rsidRPr="002E7526" w:rsidRDefault="00A608E3" w:rsidP="00A608E3">
      <w:r>
        <w:t xml:space="preserve">7. Zmienia się w Dziale VIII Postanowienia końcowe </w:t>
      </w:r>
      <w:r>
        <w:rPr>
          <w:b/>
          <w:snapToGrid w:val="0"/>
        </w:rPr>
        <w:t>§</w:t>
      </w:r>
      <w:r w:rsidRPr="002E7526">
        <w:rPr>
          <w:snapToGrid w:val="0"/>
        </w:rPr>
        <w:t>91</w:t>
      </w:r>
      <w:r>
        <w:rPr>
          <w:snapToGrid w:val="0"/>
        </w:rPr>
        <w:t xml:space="preserve"> pkt. 2 otrzymuje brzmienie: „Zasady postępowania w sprawie uchylenia Statutu lub niektórych jego postanowień  określa ustawa, </w:t>
      </w:r>
      <w:r w:rsidRPr="00095CD4">
        <w:rPr>
          <w:snapToGrid w:val="0"/>
        </w:rPr>
        <w:t xml:space="preserve">Dyrektor Szkoły raz na dwa lata jest zobowiązany uchwalać </w:t>
      </w:r>
      <w:r w:rsidRPr="00B738BB">
        <w:rPr>
          <w:snapToGrid w:val="0"/>
        </w:rPr>
        <w:t>ujednolicony  tekst statutu.</w:t>
      </w:r>
      <w:r>
        <w:rPr>
          <w:snapToGrid w:val="0"/>
        </w:rPr>
        <w:t>”</w:t>
      </w:r>
      <w:r>
        <w:rPr>
          <w:snapToGrid w:val="0"/>
          <w:color w:val="FF0000"/>
        </w:rPr>
        <w:t xml:space="preserve"> </w:t>
      </w:r>
    </w:p>
    <w:p w:rsidR="00A608E3" w:rsidRPr="00F665C5" w:rsidRDefault="00A608E3" w:rsidP="00A608E3">
      <w:pPr>
        <w:ind w:left="540"/>
        <w:jc w:val="both"/>
      </w:pPr>
    </w:p>
    <w:p w:rsidR="00A608E3" w:rsidRDefault="00A608E3" w:rsidP="00A608E3">
      <w:pPr>
        <w:rPr>
          <w:snapToGrid w:val="0"/>
        </w:rPr>
      </w:pPr>
    </w:p>
    <w:p w:rsidR="00A608E3" w:rsidRDefault="00A608E3" w:rsidP="00A608E3">
      <w:pPr>
        <w:rPr>
          <w:snapToGrid w:val="0"/>
        </w:rPr>
      </w:pPr>
    </w:p>
    <w:p w:rsidR="00A608E3" w:rsidRDefault="00A608E3" w:rsidP="00A608E3">
      <w:pPr>
        <w:rPr>
          <w:snapToGrid w:val="0"/>
        </w:rPr>
      </w:pPr>
    </w:p>
    <w:p w:rsidR="00A608E3" w:rsidRDefault="00A608E3" w:rsidP="00A608E3">
      <w:pPr>
        <w:rPr>
          <w:snapToGrid w:val="0"/>
        </w:rPr>
      </w:pPr>
    </w:p>
    <w:p w:rsidR="00A608E3" w:rsidRDefault="00A608E3" w:rsidP="00A608E3">
      <w:pPr>
        <w:rPr>
          <w:snapToGrid w:val="0"/>
        </w:rPr>
      </w:pPr>
    </w:p>
    <w:p w:rsidR="00A608E3" w:rsidRDefault="00A608E3" w:rsidP="00A608E3">
      <w:pPr>
        <w:rPr>
          <w:snapToGrid w:val="0"/>
        </w:rPr>
      </w:pPr>
    </w:p>
    <w:p w:rsidR="00A608E3" w:rsidRDefault="00A608E3" w:rsidP="00A608E3">
      <w:pPr>
        <w:rPr>
          <w:snapToGrid w:val="0"/>
        </w:rPr>
      </w:pPr>
    </w:p>
    <w:p w:rsidR="00A608E3" w:rsidRPr="00155949" w:rsidRDefault="00A608E3" w:rsidP="00A608E3">
      <w:pPr>
        <w:rPr>
          <w:snapToGrid w:val="0"/>
        </w:rPr>
      </w:pPr>
    </w:p>
    <w:p w:rsidR="00A608E3" w:rsidRDefault="00A608E3" w:rsidP="00A608E3"/>
    <w:p w:rsidR="00A608E3" w:rsidRDefault="00A608E3" w:rsidP="00A608E3"/>
    <w:p w:rsidR="00A608E3" w:rsidRDefault="00A608E3" w:rsidP="00A608E3"/>
    <w:p w:rsidR="00A608E3" w:rsidRDefault="00A608E3" w:rsidP="00A608E3"/>
    <w:p w:rsidR="00A608E3" w:rsidRDefault="00A608E3" w:rsidP="00A608E3"/>
    <w:p w:rsidR="00A608E3" w:rsidRDefault="00A608E3" w:rsidP="00A608E3"/>
    <w:p w:rsidR="00A608E3" w:rsidRDefault="00A608E3" w:rsidP="00A608E3"/>
    <w:p w:rsidR="00A608E3" w:rsidRPr="003A495D" w:rsidRDefault="00A608E3" w:rsidP="00A608E3"/>
    <w:p w:rsidR="00A608E3" w:rsidRDefault="00A608E3" w:rsidP="00A608E3">
      <w:pPr>
        <w:jc w:val="center"/>
        <w:rPr>
          <w:b/>
          <w:sz w:val="32"/>
          <w:szCs w:val="32"/>
        </w:rPr>
      </w:pPr>
    </w:p>
    <w:p w:rsidR="00A608E3" w:rsidRDefault="00A608E3" w:rsidP="00A608E3">
      <w:pPr>
        <w:jc w:val="center"/>
        <w:rPr>
          <w:b/>
          <w:sz w:val="32"/>
          <w:szCs w:val="32"/>
        </w:rPr>
      </w:pPr>
    </w:p>
    <w:p w:rsidR="00A608E3" w:rsidRDefault="00A608E3" w:rsidP="00A608E3">
      <w:pPr>
        <w:jc w:val="center"/>
        <w:rPr>
          <w:b/>
          <w:sz w:val="32"/>
          <w:szCs w:val="32"/>
        </w:rPr>
      </w:pPr>
    </w:p>
    <w:sectPr w:rsidR="00A6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15:restartNumberingAfterBreak="0">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15:restartNumberingAfterBreak="0">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15:restartNumberingAfterBreak="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15:restartNumberingAfterBreak="0">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15:restartNumberingAfterBreak="0">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15:restartNumberingAfterBreak="0">
    <w:nsid w:val="0000000B"/>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15:restartNumberingAfterBreak="0">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15:restartNumberingAfterBreak="0">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15:restartNumberingAfterBreak="0">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15:restartNumberingAfterBreak="0">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15:restartNumberingAfterBreak="0">
    <w:nsid w:val="0000001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15:restartNumberingAfterBreak="0">
    <w:nsid w:val="0000001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15:restartNumberingAfterBreak="0">
    <w:nsid w:val="0000001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15:restartNumberingAfterBreak="0">
    <w:nsid w:val="0000001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15:restartNumberingAfterBreak="0">
    <w:nsid w:val="0000001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8" w15:restartNumberingAfterBreak="0">
    <w:nsid w:val="0000001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9" w15:restartNumberingAfterBreak="0">
    <w:nsid w:val="000730DE"/>
    <w:multiLevelType w:val="hybridMultilevel"/>
    <w:tmpl w:val="5E5A0E84"/>
    <w:lvl w:ilvl="0" w:tplc="EE04B2DC">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04F0A4A"/>
    <w:multiLevelType w:val="hybridMultilevel"/>
    <w:tmpl w:val="CEEA92A0"/>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A51B6A"/>
    <w:multiLevelType w:val="hybridMultilevel"/>
    <w:tmpl w:val="D1D8F83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83100BA"/>
    <w:multiLevelType w:val="hybridMultilevel"/>
    <w:tmpl w:val="3466B4F8"/>
    <w:lvl w:ilvl="0" w:tplc="A7586064">
      <w:start w:val="4"/>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0F13238"/>
    <w:multiLevelType w:val="hybridMultilevel"/>
    <w:tmpl w:val="7C74E156"/>
    <w:lvl w:ilvl="0" w:tplc="04150009">
      <w:start w:val="1"/>
      <w:numFmt w:val="bullet"/>
      <w:lvlText w:val=""/>
      <w:lvlJc w:val="left"/>
      <w:pPr>
        <w:tabs>
          <w:tab w:val="num" w:pos="1440"/>
        </w:tabs>
        <w:ind w:left="144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CBA3F89"/>
    <w:multiLevelType w:val="hybridMultilevel"/>
    <w:tmpl w:val="D3560362"/>
    <w:lvl w:ilvl="0" w:tplc="5D96C732">
      <w:start w:val="1"/>
      <w:numFmt w:val="lowerLetter"/>
      <w:lvlText w:val="%1."/>
      <w:lvlJc w:val="left"/>
      <w:pPr>
        <w:tabs>
          <w:tab w:val="num" w:pos="1080"/>
        </w:tabs>
        <w:ind w:left="1080" w:hanging="360"/>
      </w:pPr>
      <w:rPr>
        <w:rFonts w:hint="default"/>
      </w:rPr>
    </w:lvl>
    <w:lvl w:ilvl="1" w:tplc="66789350">
      <w:start w:val="7"/>
      <w:numFmt w:val="decimal"/>
      <w:lvlText w:val="%2."/>
      <w:lvlJc w:val="left"/>
      <w:pPr>
        <w:tabs>
          <w:tab w:val="num" w:pos="1440"/>
        </w:tabs>
        <w:ind w:left="1440" w:firstLine="0"/>
      </w:pPr>
      <w:rPr>
        <w:rFonts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1D3372F6"/>
    <w:multiLevelType w:val="hybridMultilevel"/>
    <w:tmpl w:val="3DCE6B62"/>
    <w:lvl w:ilvl="0" w:tplc="04150009">
      <w:start w:val="1"/>
      <w:numFmt w:val="bullet"/>
      <w:lvlText w:val=""/>
      <w:lvlJc w:val="left"/>
      <w:pPr>
        <w:tabs>
          <w:tab w:val="num" w:pos="720"/>
        </w:tabs>
        <w:ind w:left="720" w:hanging="360"/>
      </w:pPr>
      <w:rPr>
        <w:rFonts w:ascii="Wingdings" w:hAnsi="Wingdings" w:hint="default"/>
      </w:rPr>
    </w:lvl>
    <w:lvl w:ilvl="1" w:tplc="04150009">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7D6B61"/>
    <w:multiLevelType w:val="hybridMultilevel"/>
    <w:tmpl w:val="7EE69B80"/>
    <w:lvl w:ilvl="0" w:tplc="16148030">
      <w:start w:val="4"/>
      <w:numFmt w:val="decimal"/>
      <w:lvlText w:val="%1."/>
      <w:lvlJc w:val="left"/>
      <w:pPr>
        <w:tabs>
          <w:tab w:val="num" w:pos="0"/>
        </w:tabs>
        <w:ind w:left="0" w:firstLine="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DAE461E"/>
    <w:multiLevelType w:val="hybridMultilevel"/>
    <w:tmpl w:val="3A261C9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234BC4"/>
    <w:multiLevelType w:val="singleLevel"/>
    <w:tmpl w:val="A7586064"/>
    <w:lvl w:ilvl="0">
      <w:start w:val="4"/>
      <w:numFmt w:val="bullet"/>
      <w:lvlText w:val="-"/>
      <w:lvlJc w:val="left"/>
      <w:pPr>
        <w:tabs>
          <w:tab w:val="num" w:pos="360"/>
        </w:tabs>
        <w:ind w:left="360" w:hanging="360"/>
      </w:pPr>
      <w:rPr>
        <w:rFonts w:hint="default"/>
      </w:rPr>
    </w:lvl>
  </w:abstractNum>
  <w:abstractNum w:abstractNumId="29" w15:restartNumberingAfterBreak="0">
    <w:nsid w:val="241C0B37"/>
    <w:multiLevelType w:val="hybridMultilevel"/>
    <w:tmpl w:val="DB70D4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EB7417"/>
    <w:multiLevelType w:val="hybridMultilevel"/>
    <w:tmpl w:val="CB18EE6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572606"/>
    <w:multiLevelType w:val="hybridMultilevel"/>
    <w:tmpl w:val="C18C9214"/>
    <w:lvl w:ilvl="0" w:tplc="AD10E15E">
      <w:start w:val="1"/>
      <w:numFmt w:val="bullet"/>
      <w:lvlText w:val=""/>
      <w:lvlJc w:val="left"/>
      <w:pPr>
        <w:tabs>
          <w:tab w:val="num" w:pos="0"/>
        </w:tabs>
      </w:pPr>
      <w:rPr>
        <w:rFonts w:ascii="Symbol" w:hAnsi="Symbol" w:hint="default"/>
      </w:rPr>
    </w:lvl>
    <w:lvl w:ilvl="1" w:tplc="04150009">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AC47B1"/>
    <w:multiLevelType w:val="hybridMultilevel"/>
    <w:tmpl w:val="A0683626"/>
    <w:lvl w:ilvl="0" w:tplc="BC628550">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D6725F04">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E7EA4"/>
    <w:multiLevelType w:val="hybridMultilevel"/>
    <w:tmpl w:val="3F32BCBC"/>
    <w:lvl w:ilvl="0" w:tplc="04150009">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4B52F4"/>
    <w:multiLevelType w:val="hybridMultilevel"/>
    <w:tmpl w:val="8F0C67BC"/>
    <w:lvl w:ilvl="0" w:tplc="A7586064">
      <w:start w:val="4"/>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5AA02C5"/>
    <w:multiLevelType w:val="hybridMultilevel"/>
    <w:tmpl w:val="CCEE6F8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F660C2"/>
    <w:multiLevelType w:val="hybridMultilevel"/>
    <w:tmpl w:val="2DE06160"/>
    <w:lvl w:ilvl="0" w:tplc="9440D61E">
      <w:start w:val="8"/>
      <w:numFmt w:val="decimal"/>
      <w:lvlText w:val="%1)"/>
      <w:lvlJc w:val="left"/>
      <w:pPr>
        <w:tabs>
          <w:tab w:val="num" w:pos="540"/>
        </w:tabs>
        <w:ind w:left="540" w:hanging="360"/>
      </w:pPr>
      <w:rPr>
        <w:rFonts w:hint="default"/>
        <w:b/>
      </w:rPr>
    </w:lvl>
    <w:lvl w:ilvl="1" w:tplc="2DEC4650">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15:restartNumberingAfterBreak="0">
    <w:nsid w:val="4C0F1DD6"/>
    <w:multiLevelType w:val="hybridMultilevel"/>
    <w:tmpl w:val="71AC5ED8"/>
    <w:lvl w:ilvl="0" w:tplc="3E5002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C5A6796"/>
    <w:multiLevelType w:val="hybridMultilevel"/>
    <w:tmpl w:val="A776FFEA"/>
    <w:lvl w:ilvl="0" w:tplc="2C563B2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E281FE8"/>
    <w:multiLevelType w:val="hybridMultilevel"/>
    <w:tmpl w:val="8D0EBD9A"/>
    <w:lvl w:ilvl="0" w:tplc="F9C6D628">
      <w:start w:val="1"/>
      <w:numFmt w:val="bullet"/>
      <w:lvlText w:val="o"/>
      <w:lvlJc w:val="left"/>
      <w:pPr>
        <w:tabs>
          <w:tab w:val="num" w:pos="0"/>
        </w:tabs>
      </w:pPr>
      <w:rPr>
        <w:rFonts w:ascii="Courier New" w:hAnsi="Courier New" w:hint="default"/>
      </w:rPr>
    </w:lvl>
    <w:lvl w:ilvl="1" w:tplc="04150009">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486175"/>
    <w:multiLevelType w:val="hybridMultilevel"/>
    <w:tmpl w:val="253261E2"/>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BF5878"/>
    <w:multiLevelType w:val="hybridMultilevel"/>
    <w:tmpl w:val="38C6661A"/>
    <w:lvl w:ilvl="0" w:tplc="04150011">
      <w:start w:val="6"/>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FCD7E12"/>
    <w:multiLevelType w:val="hybridMultilevel"/>
    <w:tmpl w:val="7E70EEDA"/>
    <w:lvl w:ilvl="0" w:tplc="04150009">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74F1F53"/>
    <w:multiLevelType w:val="hybridMultilevel"/>
    <w:tmpl w:val="DB8AFEC4"/>
    <w:lvl w:ilvl="0" w:tplc="0415000D">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699"/>
    <w:multiLevelType w:val="hybridMultilevel"/>
    <w:tmpl w:val="20C6988A"/>
    <w:lvl w:ilvl="0" w:tplc="1AA0E8DC">
      <w:start w:val="1"/>
      <w:numFmt w:val="lowerLetter"/>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5" w15:restartNumberingAfterBreak="0">
    <w:nsid w:val="73C05D00"/>
    <w:multiLevelType w:val="hybridMultilevel"/>
    <w:tmpl w:val="38C0A078"/>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373D82"/>
    <w:multiLevelType w:val="hybridMultilevel"/>
    <w:tmpl w:val="C064609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37"/>
  </w:num>
  <w:num w:numId="4">
    <w:abstractNumId w:val="41"/>
  </w:num>
  <w:num w:numId="5">
    <w:abstractNumId w:val="19"/>
  </w:num>
  <w:num w:numId="6">
    <w:abstractNumId w:val="22"/>
  </w:num>
  <w:num w:numId="7">
    <w:abstractNumId w:val="34"/>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0"/>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13"/>
    <w:lvlOverride w:ilvl="0">
      <w:lvl w:ilvl="0">
        <w:numFmt w:val="decimal"/>
        <w:lvlText w:val=""/>
        <w:lvlJc w:val="left"/>
        <w:rPr>
          <w:rFonts w:cs="Times New Roman"/>
        </w:rPr>
      </w:lvl>
    </w:lvlOverride>
    <w:lvlOverride w:ilvl="1">
      <w:startOverride w:val="1"/>
      <w:lvl w:ilvl="1">
        <w:start w:val="1"/>
        <w:numFmt w:val="decimal"/>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24">
    <w:abstractNumId w:val="14"/>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5"/>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16"/>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1">
    <w:abstractNumId w:val="28"/>
  </w:num>
  <w:num w:numId="32">
    <w:abstractNumId w:val="31"/>
  </w:num>
  <w:num w:numId="33">
    <w:abstractNumId w:val="39"/>
  </w:num>
  <w:num w:numId="34">
    <w:abstractNumId w:val="42"/>
  </w:num>
  <w:num w:numId="35">
    <w:abstractNumId w:val="23"/>
  </w:num>
  <w:num w:numId="36">
    <w:abstractNumId w:val="30"/>
  </w:num>
  <w:num w:numId="37">
    <w:abstractNumId w:val="25"/>
  </w:num>
  <w:num w:numId="38">
    <w:abstractNumId w:val="33"/>
  </w:num>
  <w:num w:numId="39">
    <w:abstractNumId w:val="20"/>
  </w:num>
  <w:num w:numId="40">
    <w:abstractNumId w:val="46"/>
  </w:num>
  <w:num w:numId="41">
    <w:abstractNumId w:val="40"/>
  </w:num>
  <w:num w:numId="42">
    <w:abstractNumId w:val="45"/>
  </w:num>
  <w:num w:numId="43">
    <w:abstractNumId w:val="35"/>
  </w:num>
  <w:num w:numId="44">
    <w:abstractNumId w:val="27"/>
  </w:num>
  <w:num w:numId="45">
    <w:abstractNumId w:val="43"/>
  </w:num>
  <w:num w:numId="46">
    <w:abstractNumId w:val="44"/>
  </w:num>
  <w:num w:numId="47">
    <w:abstractNumId w:val="26"/>
  </w:num>
  <w:num w:numId="48">
    <w:abstractNumId w:val="2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0">
    <w:abstractNumId w:val="17"/>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51">
    <w:abstractNumId w:val="38"/>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C7"/>
    <w:rsid w:val="000D7132"/>
    <w:rsid w:val="00180783"/>
    <w:rsid w:val="004E6FC7"/>
    <w:rsid w:val="00553F1B"/>
    <w:rsid w:val="005B1A70"/>
    <w:rsid w:val="006E0344"/>
    <w:rsid w:val="00860C54"/>
    <w:rsid w:val="008D5FAA"/>
    <w:rsid w:val="00A23407"/>
    <w:rsid w:val="00A608E3"/>
    <w:rsid w:val="00DB6D96"/>
    <w:rsid w:val="00E41C5A"/>
    <w:rsid w:val="00E84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220D4B-9460-4283-BB16-09691B57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C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608E3"/>
    <w:pPr>
      <w:keepNext/>
      <w:jc w:val="center"/>
      <w:outlineLvl w:val="0"/>
    </w:pPr>
    <w:rPr>
      <w:rFonts w:ascii="Century Schoolbook" w:eastAsia="Calibri" w:hAnsi="Century Schoolbook"/>
      <w:b/>
      <w:szCs w:val="20"/>
      <w:u w:val="single"/>
    </w:rPr>
  </w:style>
  <w:style w:type="paragraph" w:styleId="Nagwek2">
    <w:name w:val="heading 2"/>
    <w:basedOn w:val="Normalny"/>
    <w:next w:val="Normalny"/>
    <w:link w:val="Nagwek2Znak"/>
    <w:qFormat/>
    <w:rsid w:val="00A608E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6FC7"/>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B1A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A70"/>
    <w:rPr>
      <w:rFonts w:ascii="Segoe UI" w:eastAsia="Times New Roman" w:hAnsi="Segoe UI" w:cs="Segoe UI"/>
      <w:sz w:val="18"/>
      <w:szCs w:val="18"/>
      <w:lang w:eastAsia="pl-PL"/>
    </w:rPr>
  </w:style>
  <w:style w:type="paragraph" w:customStyle="1" w:styleId="Default">
    <w:name w:val="Default"/>
    <w:rsid w:val="00A2340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A23407"/>
    <w:pPr>
      <w:spacing w:after="120"/>
    </w:pPr>
  </w:style>
  <w:style w:type="character" w:customStyle="1" w:styleId="TekstpodstawowyZnak">
    <w:name w:val="Tekst podstawowy Znak"/>
    <w:basedOn w:val="Domylnaczcionkaakapitu"/>
    <w:link w:val="Tekstpodstawowy"/>
    <w:uiPriority w:val="99"/>
    <w:semiHidden/>
    <w:rsid w:val="00A2340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A608E3"/>
    <w:pPr>
      <w:spacing w:after="120"/>
      <w:ind w:left="283"/>
    </w:pPr>
  </w:style>
  <w:style w:type="character" w:customStyle="1" w:styleId="TekstpodstawowywcityZnak">
    <w:name w:val="Tekst podstawowy wcięty Znak"/>
    <w:basedOn w:val="Domylnaczcionkaakapitu"/>
    <w:link w:val="Tekstpodstawowywcity"/>
    <w:rsid w:val="00A608E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A608E3"/>
    <w:rPr>
      <w:rFonts w:ascii="Century Schoolbook" w:eastAsia="Calibri" w:hAnsi="Century Schoolbook" w:cs="Times New Roman"/>
      <w:b/>
      <w:sz w:val="24"/>
      <w:szCs w:val="20"/>
      <w:u w:val="single"/>
      <w:lang w:eastAsia="pl-PL"/>
    </w:rPr>
  </w:style>
  <w:style w:type="character" w:customStyle="1" w:styleId="Nagwek2Znak">
    <w:name w:val="Nagłówek 2 Znak"/>
    <w:basedOn w:val="Domylnaczcionkaakapitu"/>
    <w:link w:val="Nagwek2"/>
    <w:rsid w:val="00A608E3"/>
    <w:rPr>
      <w:rFonts w:ascii="Arial" w:eastAsia="Times New Roman" w:hAnsi="Arial" w:cs="Arial"/>
      <w:b/>
      <w:bCs/>
      <w:i/>
      <w:iCs/>
      <w:sz w:val="28"/>
      <w:szCs w:val="28"/>
      <w:lang w:eastAsia="pl-PL"/>
    </w:rPr>
  </w:style>
  <w:style w:type="paragraph" w:customStyle="1" w:styleId="Akapitzlist1">
    <w:name w:val="Akapit z listą1"/>
    <w:basedOn w:val="Normalny"/>
    <w:rsid w:val="00A608E3"/>
    <w:pPr>
      <w:spacing w:after="200" w:line="276" w:lineRule="auto"/>
      <w:ind w:left="720"/>
      <w:contextualSpacing/>
    </w:pPr>
    <w:rPr>
      <w:rFonts w:ascii="Calibri" w:hAnsi="Calibri"/>
      <w:sz w:val="22"/>
      <w:szCs w:val="22"/>
      <w:lang w:eastAsia="en-US"/>
    </w:rPr>
  </w:style>
  <w:style w:type="paragraph" w:customStyle="1" w:styleId="DefinitionTerm">
    <w:name w:val="Definition Term"/>
    <w:basedOn w:val="Normalny"/>
    <w:next w:val="Normalny"/>
    <w:rsid w:val="00A608E3"/>
    <w:rPr>
      <w:rFonts w:eastAsia="Calibri"/>
      <w:szCs w:val="20"/>
    </w:rPr>
  </w:style>
  <w:style w:type="paragraph" w:customStyle="1" w:styleId="DefinitionList">
    <w:name w:val="Definition List"/>
    <w:basedOn w:val="Normalny"/>
    <w:next w:val="DefinitionTerm"/>
    <w:rsid w:val="00A608E3"/>
    <w:pPr>
      <w:ind w:left="360"/>
    </w:pPr>
    <w:rPr>
      <w:rFonts w:eastAsia="Calibri"/>
      <w:szCs w:val="20"/>
    </w:rPr>
  </w:style>
  <w:style w:type="paragraph" w:customStyle="1" w:styleId="H1">
    <w:name w:val="H1"/>
    <w:basedOn w:val="Normalny"/>
    <w:next w:val="Normalny"/>
    <w:rsid w:val="00A608E3"/>
    <w:pPr>
      <w:keepNext/>
      <w:spacing w:before="100" w:after="100"/>
      <w:outlineLvl w:val="1"/>
    </w:pPr>
    <w:rPr>
      <w:rFonts w:eastAsia="Calibri"/>
      <w:b/>
      <w:kern w:val="36"/>
      <w:sz w:val="48"/>
      <w:szCs w:val="20"/>
    </w:rPr>
  </w:style>
  <w:style w:type="paragraph" w:styleId="Tekstpodstawowywcity3">
    <w:name w:val="Body Text Indent 3"/>
    <w:basedOn w:val="Normalny"/>
    <w:link w:val="Tekstpodstawowywcity3Znak"/>
    <w:semiHidden/>
    <w:rsid w:val="00A608E3"/>
    <w:pPr>
      <w:spacing w:after="120"/>
      <w:ind w:left="283"/>
    </w:pPr>
    <w:rPr>
      <w:rFonts w:ascii="Century Schoolbook" w:eastAsia="Calibri" w:hAnsi="Century Schoolbook"/>
      <w:sz w:val="16"/>
      <w:szCs w:val="16"/>
    </w:rPr>
  </w:style>
  <w:style w:type="character" w:customStyle="1" w:styleId="Tekstpodstawowywcity3Znak">
    <w:name w:val="Tekst podstawowy wcięty 3 Znak"/>
    <w:basedOn w:val="Domylnaczcionkaakapitu"/>
    <w:link w:val="Tekstpodstawowywcity3"/>
    <w:semiHidden/>
    <w:rsid w:val="00A608E3"/>
    <w:rPr>
      <w:rFonts w:ascii="Century Schoolbook" w:eastAsia="Calibri" w:hAnsi="Century Schoolbook" w:cs="Times New Roman"/>
      <w:sz w:val="16"/>
      <w:szCs w:val="16"/>
      <w:lang w:eastAsia="pl-PL"/>
    </w:rPr>
  </w:style>
  <w:style w:type="paragraph" w:styleId="Tytu">
    <w:name w:val="Title"/>
    <w:basedOn w:val="Normalny"/>
    <w:link w:val="TytuZnak"/>
    <w:qFormat/>
    <w:rsid w:val="00A608E3"/>
    <w:pPr>
      <w:jc w:val="center"/>
    </w:pPr>
    <w:rPr>
      <w:rFonts w:eastAsia="Calibri"/>
      <w:b/>
      <w:sz w:val="32"/>
      <w:szCs w:val="20"/>
      <w:u w:val="single"/>
    </w:rPr>
  </w:style>
  <w:style w:type="character" w:customStyle="1" w:styleId="TytuZnak">
    <w:name w:val="Tytuł Znak"/>
    <w:basedOn w:val="Domylnaczcionkaakapitu"/>
    <w:link w:val="Tytu"/>
    <w:rsid w:val="00A608E3"/>
    <w:rPr>
      <w:rFonts w:ascii="Times New Roman" w:eastAsia="Calibri" w:hAnsi="Times New Roman" w:cs="Times New Roman"/>
      <w:b/>
      <w:sz w:val="32"/>
      <w:szCs w:val="20"/>
      <w:u w:val="single"/>
      <w:lang w:eastAsia="pl-PL"/>
    </w:rPr>
  </w:style>
  <w:style w:type="paragraph" w:styleId="Nagwek">
    <w:name w:val="header"/>
    <w:basedOn w:val="Normalny"/>
    <w:link w:val="NagwekZnak"/>
    <w:uiPriority w:val="99"/>
    <w:unhideWhenUsed/>
    <w:rsid w:val="00A608E3"/>
    <w:pPr>
      <w:tabs>
        <w:tab w:val="center" w:pos="4536"/>
        <w:tab w:val="right" w:pos="9072"/>
      </w:tabs>
    </w:pPr>
  </w:style>
  <w:style w:type="character" w:customStyle="1" w:styleId="NagwekZnak">
    <w:name w:val="Nagłówek Znak"/>
    <w:basedOn w:val="Domylnaczcionkaakapitu"/>
    <w:link w:val="Nagwek"/>
    <w:uiPriority w:val="99"/>
    <w:rsid w:val="00A608E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08E3"/>
    <w:pPr>
      <w:tabs>
        <w:tab w:val="center" w:pos="4536"/>
        <w:tab w:val="right" w:pos="9072"/>
      </w:tabs>
    </w:pPr>
  </w:style>
  <w:style w:type="character" w:customStyle="1" w:styleId="StopkaZnak">
    <w:name w:val="Stopka Znak"/>
    <w:basedOn w:val="Domylnaczcionkaakapitu"/>
    <w:link w:val="Stopka"/>
    <w:uiPriority w:val="99"/>
    <w:rsid w:val="00A608E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7860</Words>
  <Characters>47163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Tomaszewska</dc:creator>
  <cp:keywords/>
  <dc:description/>
  <cp:lastModifiedBy>Olga Tomaszewska</cp:lastModifiedBy>
  <cp:revision>4</cp:revision>
  <cp:lastPrinted>2017-02-24T07:32:00Z</cp:lastPrinted>
  <dcterms:created xsi:type="dcterms:W3CDTF">2017-02-23T10:43:00Z</dcterms:created>
  <dcterms:modified xsi:type="dcterms:W3CDTF">2017-02-24T07:33:00Z</dcterms:modified>
</cp:coreProperties>
</file>