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95" w:rsidRDefault="00B31C95">
      <w:bookmarkStart w:id="0" w:name="_GoBack"/>
      <w:bookmarkEnd w:id="0"/>
    </w:p>
    <w:p w:rsidR="00B31C95" w:rsidRPr="003B76C9" w:rsidRDefault="00B31C95" w:rsidP="00B31C95">
      <w:pPr>
        <w:jc w:val="right"/>
        <w:rPr>
          <w:rFonts w:ascii="Times New Roman" w:hAnsi="Times New Roman" w:cs="Times New Roman"/>
          <w:i/>
          <w:sz w:val="20"/>
        </w:rPr>
      </w:pPr>
      <w:r w:rsidRPr="003B76C9">
        <w:rPr>
          <w:rFonts w:ascii="Times New Roman" w:hAnsi="Times New Roman" w:cs="Times New Roman"/>
          <w:i/>
          <w:sz w:val="20"/>
        </w:rPr>
        <w:t xml:space="preserve">Załącznik nr </w:t>
      </w:r>
      <w:r w:rsidR="005178FB">
        <w:rPr>
          <w:rFonts w:ascii="Times New Roman" w:hAnsi="Times New Roman" w:cs="Times New Roman"/>
          <w:i/>
          <w:sz w:val="20"/>
        </w:rPr>
        <w:t>2</w:t>
      </w:r>
    </w:p>
    <w:p w:rsidR="00B31C95" w:rsidRPr="003B76C9" w:rsidRDefault="005178FB" w:rsidP="00B31C95">
      <w:pPr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do Zarządzenia nr 11/2019</w:t>
      </w:r>
      <w:r w:rsidR="00B31C95" w:rsidRPr="003B76C9">
        <w:rPr>
          <w:rFonts w:ascii="Times New Roman" w:hAnsi="Times New Roman" w:cs="Times New Roman"/>
          <w:i/>
          <w:sz w:val="20"/>
        </w:rPr>
        <w:t>/2020</w:t>
      </w:r>
    </w:p>
    <w:p w:rsidR="00B31C95" w:rsidRPr="003B76C9" w:rsidRDefault="005178FB" w:rsidP="00B31C95">
      <w:pPr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  <w:t xml:space="preserve">z dnia  20 </w:t>
      </w:r>
      <w:r w:rsidR="00B31C95" w:rsidRPr="003B76C9">
        <w:rPr>
          <w:rFonts w:ascii="Times New Roman" w:hAnsi="Times New Roman" w:cs="Times New Roman"/>
          <w:i/>
          <w:sz w:val="20"/>
        </w:rPr>
        <w:t>maja 2020 roku</w:t>
      </w:r>
    </w:p>
    <w:p w:rsidR="00B31C95" w:rsidRPr="003B76C9" w:rsidRDefault="00B31C95" w:rsidP="00B31C95">
      <w:pPr>
        <w:jc w:val="right"/>
        <w:rPr>
          <w:rFonts w:ascii="Times New Roman" w:hAnsi="Times New Roman" w:cs="Times New Roman"/>
          <w:i/>
          <w:sz w:val="20"/>
        </w:rPr>
      </w:pPr>
    </w:p>
    <w:p w:rsidR="00B31C95" w:rsidRDefault="00B31C95" w:rsidP="00B31C95">
      <w:pPr>
        <w:jc w:val="right"/>
        <w:rPr>
          <w:rFonts w:ascii="Times New Roman" w:hAnsi="Times New Roman" w:cs="Times New Roman"/>
          <w:sz w:val="20"/>
        </w:rPr>
      </w:pPr>
    </w:p>
    <w:p w:rsidR="00B31C95" w:rsidRDefault="00B31C95" w:rsidP="00B31C95">
      <w:pPr>
        <w:jc w:val="right"/>
        <w:rPr>
          <w:rFonts w:ascii="Times New Roman" w:hAnsi="Times New Roman" w:cs="Times New Roman"/>
          <w:sz w:val="20"/>
        </w:rPr>
      </w:pPr>
    </w:p>
    <w:p w:rsidR="00B31C95" w:rsidRDefault="00B31C95" w:rsidP="00B31C9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Wejherowo, dnia…………………</w:t>
      </w:r>
    </w:p>
    <w:p w:rsidR="00B31C95" w:rsidRDefault="00B31C95" w:rsidP="00B31C95">
      <w:pPr>
        <w:spacing w:line="10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B31C95" w:rsidRDefault="00B31C95" w:rsidP="00B31C95">
      <w:pPr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8"/>
          <w:szCs w:val="18"/>
        </w:rPr>
        <w:t>imię i nazwisko rodzica</w:t>
      </w:r>
    </w:p>
    <w:p w:rsidR="00B31C95" w:rsidRDefault="00B31C95" w:rsidP="00B31C95">
      <w:pPr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31C95" w:rsidRDefault="00B31C95" w:rsidP="00B31C95">
      <w:pPr>
        <w:spacing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…………………………………………..                                            </w:t>
      </w:r>
    </w:p>
    <w:p w:rsidR="00B31C95" w:rsidRDefault="00B31C95" w:rsidP="00B31C95">
      <w:pPr>
        <w:spacing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sz w:val="20"/>
          <w:szCs w:val="20"/>
        </w:rPr>
        <w:t>imię i nazwisko rodzica</w:t>
      </w:r>
    </w:p>
    <w:p w:rsidR="00B31C95" w:rsidRDefault="00B31C95" w:rsidP="00B31C95">
      <w:pPr>
        <w:jc w:val="center"/>
        <w:rPr>
          <w:rFonts w:ascii="Times New Roman" w:hAnsi="Times New Roman" w:cs="Times New Roman"/>
          <w:b/>
        </w:rPr>
      </w:pPr>
    </w:p>
    <w:p w:rsidR="00B31C95" w:rsidRDefault="00B31C95" w:rsidP="00B31C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 O ORGANIZACJĘ</w:t>
      </w:r>
      <w:r w:rsidR="005178FB">
        <w:rPr>
          <w:rFonts w:ascii="Times New Roman" w:hAnsi="Times New Roman" w:cs="Times New Roman"/>
          <w:b/>
        </w:rPr>
        <w:t xml:space="preserve"> ZAJĘĆ REWALIDACYJNYCH/</w:t>
      </w:r>
      <w:r>
        <w:rPr>
          <w:rFonts w:ascii="Times New Roman" w:hAnsi="Times New Roman" w:cs="Times New Roman"/>
          <w:b/>
        </w:rPr>
        <w:t xml:space="preserve"> KONSULTACJI</w:t>
      </w:r>
      <w:r w:rsidR="005178FB">
        <w:rPr>
          <w:rFonts w:ascii="Times New Roman" w:hAnsi="Times New Roman" w:cs="Times New Roman"/>
          <w:b/>
        </w:rPr>
        <w:t xml:space="preserve">                   W SZKOLE PODSTAWOWEJ NR 9</w:t>
      </w:r>
      <w:r>
        <w:rPr>
          <w:rFonts w:ascii="Times New Roman" w:hAnsi="Times New Roman" w:cs="Times New Roman"/>
          <w:b/>
        </w:rPr>
        <w:t xml:space="preserve">  W WEJHEROWIE</w:t>
      </w:r>
    </w:p>
    <w:p w:rsidR="00B31C95" w:rsidRDefault="00B31C95" w:rsidP="00B31C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CZASIE TRWANIA PANDEMII COVID-19</w:t>
      </w:r>
    </w:p>
    <w:p w:rsidR="00B31C95" w:rsidRDefault="00B31C95" w:rsidP="00B31C95">
      <w:pPr>
        <w:jc w:val="center"/>
        <w:rPr>
          <w:rFonts w:ascii="Times New Roman" w:hAnsi="Times New Roman" w:cs="Times New Roman"/>
          <w:b/>
        </w:rPr>
      </w:pPr>
    </w:p>
    <w:p w:rsidR="00B31C95" w:rsidRDefault="00B31C95" w:rsidP="005178FB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Składam wniosek do Dyrektora Szkoły Podstawowej nr …. w Wejherowie o organizację </w:t>
      </w:r>
      <w:r w:rsidR="005178FB">
        <w:rPr>
          <w:rFonts w:ascii="Times New Roman" w:hAnsi="Times New Roman" w:cs="Times New Roman"/>
        </w:rPr>
        <w:t>zajęć rewalidacyjnych/</w:t>
      </w:r>
      <w:r>
        <w:rPr>
          <w:rFonts w:ascii="Times New Roman" w:hAnsi="Times New Roman" w:cs="Times New Roman"/>
        </w:rPr>
        <w:t>konsultacji</w:t>
      </w:r>
      <w:r w:rsidR="005178FB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dla mojego dziecka …………………………………………… z klasy …………….. z następujących przedmiotów: …………………………………………………………………………………………………………………………….…………………………………………</w:t>
      </w:r>
      <w:r w:rsidR="005178F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…………………………………………………………………………………………………………………………………………….</w:t>
      </w:r>
    </w:p>
    <w:p w:rsidR="00B31C95" w:rsidRDefault="00B31C95" w:rsidP="00B31C95">
      <w:pPr>
        <w:spacing w:line="100" w:lineRule="atLeast"/>
        <w:ind w:left="6372"/>
        <w:rPr>
          <w:rFonts w:ascii="Times New Roman" w:hAnsi="Times New Roman" w:cs="Times New Roman"/>
        </w:rPr>
      </w:pPr>
    </w:p>
    <w:p w:rsidR="005178FB" w:rsidRDefault="005178FB" w:rsidP="005178FB">
      <w:pPr>
        <w:spacing w:line="100" w:lineRule="atLeast"/>
        <w:ind w:left="637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</w:t>
      </w:r>
    </w:p>
    <w:p w:rsidR="00B31C95" w:rsidRPr="005178FB" w:rsidRDefault="005178FB" w:rsidP="005178FB">
      <w:pPr>
        <w:spacing w:line="100" w:lineRule="atLeast"/>
        <w:ind w:left="637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B31C95">
        <w:rPr>
          <w:rFonts w:ascii="Times New Roman" w:hAnsi="Times New Roman" w:cs="Times New Roman"/>
          <w:i/>
          <w:sz w:val="20"/>
          <w:szCs w:val="20"/>
        </w:rPr>
        <w:t>podpisy rodziców</w:t>
      </w:r>
    </w:p>
    <w:p w:rsidR="00B31C95" w:rsidRDefault="00B31C95" w:rsidP="00B31C95">
      <w:pPr>
        <w:spacing w:line="100" w:lineRule="atLeast"/>
        <w:rPr>
          <w:rFonts w:ascii="Times New Roman" w:hAnsi="Times New Roman" w:cs="Times New Roman"/>
        </w:rPr>
      </w:pPr>
    </w:p>
    <w:p w:rsidR="00B31C95" w:rsidRDefault="00B31C95" w:rsidP="00B31C95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moje dziecko  jest zdrowe i wszyscy nasi domownicy są zdrowi.</w:t>
      </w:r>
      <w:r>
        <w:rPr>
          <w:rFonts w:ascii="Times New Roman" w:hAnsi="Times New Roman" w:cs="Times New Roman"/>
        </w:rPr>
        <w:tab/>
      </w:r>
    </w:p>
    <w:p w:rsidR="005178FB" w:rsidRDefault="005178FB" w:rsidP="00B31C95">
      <w:pPr>
        <w:spacing w:line="100" w:lineRule="atLeast"/>
        <w:rPr>
          <w:rFonts w:ascii="Times New Roman" w:hAnsi="Times New Roman" w:cs="Times New Roman"/>
        </w:rPr>
      </w:pPr>
    </w:p>
    <w:p w:rsidR="00B31C95" w:rsidRDefault="00B31C95" w:rsidP="00B31C95">
      <w:pPr>
        <w:spacing w:line="1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..……………………………..</w:t>
      </w:r>
    </w:p>
    <w:p w:rsidR="00B31C95" w:rsidRDefault="005178FB" w:rsidP="00B31C95">
      <w:pPr>
        <w:spacing w:line="100" w:lineRule="atLeast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B31C95">
        <w:rPr>
          <w:rFonts w:ascii="Times New Roman" w:hAnsi="Times New Roman" w:cs="Times New Roman"/>
          <w:i/>
          <w:sz w:val="20"/>
          <w:szCs w:val="20"/>
        </w:rPr>
        <w:t>podpisy rodziców</w:t>
      </w:r>
    </w:p>
    <w:p w:rsidR="00B31C95" w:rsidRDefault="00B31C95" w:rsidP="00B31C95">
      <w:pPr>
        <w:spacing w:line="100" w:lineRule="atLeast"/>
        <w:rPr>
          <w:rFonts w:ascii="Times New Roman" w:hAnsi="Times New Roman" w:cs="Times New Roman"/>
        </w:rPr>
      </w:pPr>
    </w:p>
    <w:p w:rsidR="005178FB" w:rsidRDefault="00B31C95" w:rsidP="00B31C95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żaden domownik nie jest poddany kwarantannie ani izolacji.  </w:t>
      </w:r>
      <w:r w:rsidR="005178FB">
        <w:rPr>
          <w:rFonts w:ascii="Times New Roman" w:hAnsi="Times New Roman" w:cs="Times New Roman"/>
        </w:rPr>
        <w:t xml:space="preserve">      </w:t>
      </w:r>
    </w:p>
    <w:p w:rsidR="005178FB" w:rsidRDefault="005178FB" w:rsidP="00B31C95">
      <w:pPr>
        <w:spacing w:line="100" w:lineRule="atLeast"/>
        <w:rPr>
          <w:rFonts w:ascii="Times New Roman" w:hAnsi="Times New Roman" w:cs="Times New Roman"/>
        </w:rPr>
      </w:pPr>
    </w:p>
    <w:p w:rsidR="00B31C95" w:rsidRDefault="005178FB" w:rsidP="00B31C95">
      <w:pPr>
        <w:spacing w:line="100" w:lineRule="atLeas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B31C95">
        <w:rPr>
          <w:rFonts w:ascii="Times New Roman" w:hAnsi="Times New Roman" w:cs="Times New Roman"/>
        </w:rPr>
        <w:t>………………..………………</w:t>
      </w:r>
    </w:p>
    <w:p w:rsidR="00B31C95" w:rsidRDefault="005178FB" w:rsidP="005178FB">
      <w:pPr>
        <w:spacing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31C95">
        <w:rPr>
          <w:rFonts w:ascii="Times New Roman" w:hAnsi="Times New Roman" w:cs="Times New Roman"/>
          <w:i/>
          <w:sz w:val="20"/>
          <w:szCs w:val="20"/>
        </w:rPr>
        <w:t>podpisy rodziców</w:t>
      </w:r>
    </w:p>
    <w:p w:rsidR="00B31C95" w:rsidRDefault="00B31C95" w:rsidP="00B31C95">
      <w:pPr>
        <w:spacing w:line="100" w:lineRule="atLeast"/>
        <w:ind w:left="7788"/>
        <w:rPr>
          <w:rFonts w:ascii="Times New Roman" w:hAnsi="Times New Roman" w:cs="Times New Roman"/>
          <w:sz w:val="20"/>
          <w:szCs w:val="20"/>
        </w:rPr>
      </w:pPr>
    </w:p>
    <w:p w:rsidR="00B31C95" w:rsidRDefault="00B31C95" w:rsidP="00B31C95">
      <w:pPr>
        <w:spacing w:before="240" w:after="24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nie mieliśmy i nasze dziecko nie miało kontaktu z osobami zarażonymi COVID-19 ani z osobami pozostającymi na obowiązkowej kwarantannie lub izolacji w warunkach domowych.</w:t>
      </w:r>
    </w:p>
    <w:p w:rsidR="00B31C95" w:rsidRDefault="005178FB" w:rsidP="00B31C95">
      <w:pPr>
        <w:spacing w:line="100" w:lineRule="atLeast"/>
        <w:ind w:left="637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    ………………..………</w:t>
      </w:r>
    </w:p>
    <w:p w:rsidR="00B31C95" w:rsidRDefault="005178FB" w:rsidP="005178FB">
      <w:pPr>
        <w:spacing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B31C95">
        <w:rPr>
          <w:rFonts w:ascii="Times New Roman" w:hAnsi="Times New Roman" w:cs="Times New Roman"/>
          <w:i/>
          <w:sz w:val="20"/>
          <w:szCs w:val="20"/>
        </w:rPr>
        <w:t>podpisy rodziców</w:t>
      </w:r>
    </w:p>
    <w:p w:rsidR="00B31C95" w:rsidRDefault="00B31C95" w:rsidP="00B31C95">
      <w:pPr>
        <w:spacing w:line="100" w:lineRule="atLeast"/>
        <w:ind w:left="7788"/>
        <w:rPr>
          <w:rFonts w:ascii="Times New Roman" w:hAnsi="Times New Roman" w:cs="Times New Roman"/>
          <w:sz w:val="20"/>
          <w:szCs w:val="20"/>
        </w:rPr>
      </w:pPr>
    </w:p>
    <w:p w:rsidR="00B31C95" w:rsidRDefault="00B31C95" w:rsidP="00B31C95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do posyłania do szkoły dziecka zdrowego, a w razie niepokojących objawów bezzwłocznego odebrania dziecka ze szkoły.</w:t>
      </w:r>
      <w:r>
        <w:rPr>
          <w:rFonts w:ascii="Times New Roman" w:hAnsi="Times New Roman" w:cs="Times New Roman"/>
        </w:rPr>
        <w:tab/>
      </w:r>
    </w:p>
    <w:p w:rsidR="005178FB" w:rsidRDefault="005178FB" w:rsidP="00B31C95">
      <w:pPr>
        <w:spacing w:line="100" w:lineRule="atLeast"/>
        <w:rPr>
          <w:rFonts w:ascii="Times New Roman" w:hAnsi="Times New Roman" w:cs="Times New Roman"/>
        </w:rPr>
      </w:pPr>
    </w:p>
    <w:p w:rsidR="00B31C95" w:rsidRDefault="005178FB" w:rsidP="00B31C95">
      <w:pPr>
        <w:spacing w:line="100" w:lineRule="atLeast"/>
        <w:ind w:left="708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>..………………………</w:t>
      </w:r>
      <w:r w:rsidR="00B31C95">
        <w:rPr>
          <w:rFonts w:ascii="Times New Roman" w:hAnsi="Times New Roman" w:cs="Times New Roman"/>
        </w:rPr>
        <w:t xml:space="preserve">        </w:t>
      </w:r>
    </w:p>
    <w:p w:rsidR="00B31C95" w:rsidRDefault="00B31C95" w:rsidP="00B31C95">
      <w:pPr>
        <w:spacing w:line="100" w:lineRule="atLeast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podpisy rodziców</w:t>
      </w:r>
    </w:p>
    <w:p w:rsidR="00B31C95" w:rsidRDefault="00B31C95" w:rsidP="00B31C95">
      <w:pPr>
        <w:spacing w:line="100" w:lineRule="atLeast"/>
        <w:rPr>
          <w:rFonts w:ascii="Times New Roman" w:hAnsi="Times New Roman" w:cs="Times New Roman"/>
        </w:rPr>
      </w:pPr>
    </w:p>
    <w:p w:rsidR="005178FB" w:rsidRDefault="00B31C95" w:rsidP="00B31C95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mierzenie temperatury mojemu dziecku.   </w:t>
      </w:r>
    </w:p>
    <w:p w:rsidR="005178FB" w:rsidRDefault="005178FB" w:rsidP="00B31C95">
      <w:pPr>
        <w:spacing w:line="100" w:lineRule="atLeast"/>
        <w:rPr>
          <w:rFonts w:ascii="Times New Roman" w:hAnsi="Times New Roman" w:cs="Times New Roman"/>
        </w:rPr>
      </w:pPr>
    </w:p>
    <w:p w:rsidR="00B31C95" w:rsidRDefault="005178FB" w:rsidP="00B31C95">
      <w:pPr>
        <w:spacing w:line="100" w:lineRule="atLeas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B31C95">
        <w:rPr>
          <w:rFonts w:ascii="Times New Roman" w:hAnsi="Times New Roman" w:cs="Times New Roman"/>
        </w:rPr>
        <w:t xml:space="preserve">                           .………………………………</w:t>
      </w:r>
    </w:p>
    <w:p w:rsidR="00B31C95" w:rsidRDefault="00B31C95" w:rsidP="00B31C95">
      <w:pPr>
        <w:spacing w:line="100" w:lineRule="atLeas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podpisy rodziców</w:t>
      </w:r>
    </w:p>
    <w:p w:rsidR="00B31C95" w:rsidRDefault="00B31C95" w:rsidP="00B31C95">
      <w:pPr>
        <w:spacing w:before="240" w:after="24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Jestem świadomy ryzyka zagrożenia związanego z przebywaniem dziecka w grupie w czasie trwania epidemii </w:t>
      </w:r>
      <w:proofErr w:type="spellStart"/>
      <w:r>
        <w:rPr>
          <w:rFonts w:ascii="Times New Roman" w:hAnsi="Times New Roman" w:cs="Times New Roman"/>
        </w:rPr>
        <w:t>koronawirusa</w:t>
      </w:r>
      <w:proofErr w:type="spellEnd"/>
      <w:r>
        <w:rPr>
          <w:rFonts w:ascii="Times New Roman" w:hAnsi="Times New Roman" w:cs="Times New Roman"/>
        </w:rPr>
        <w:t xml:space="preserve"> i biorę na siebie pełną odpowiedzialność za zdrowie swojego dziecka.</w:t>
      </w:r>
    </w:p>
    <w:p w:rsidR="00B31C95" w:rsidRDefault="00B31C95" w:rsidP="00B31C95">
      <w:pPr>
        <w:spacing w:line="100" w:lineRule="atLeast"/>
        <w:ind w:left="637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      ………………..………………</w:t>
      </w:r>
    </w:p>
    <w:p w:rsidR="00B31C95" w:rsidRDefault="00B31C95" w:rsidP="00B31C95">
      <w:pPr>
        <w:spacing w:line="100" w:lineRule="atLeast"/>
        <w:ind w:left="77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>podpisy rodziców</w:t>
      </w:r>
    </w:p>
    <w:p w:rsidR="00B31C95" w:rsidRDefault="00B31C95" w:rsidP="00B31C95">
      <w:p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Numery telefonów niezbędnych do szybkiej komunikacji</w:t>
      </w:r>
      <w:r>
        <w:rPr>
          <w:rFonts w:ascii="Times New Roman" w:hAnsi="Times New Roman" w:cs="Times New Roman"/>
        </w:rPr>
        <w:t>:</w:t>
      </w:r>
    </w:p>
    <w:p w:rsidR="005178FB" w:rsidRDefault="00B31C95" w:rsidP="00B31C95">
      <w:pPr>
        <w:spacing w:before="69" w:after="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mama:…………………………………….. </w:t>
      </w:r>
    </w:p>
    <w:p w:rsidR="00B31C95" w:rsidRDefault="00B31C95" w:rsidP="00B31C95">
      <w:pPr>
        <w:spacing w:before="69" w:after="6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tata: ……………………………………….</w:t>
      </w:r>
      <w:r>
        <w:rPr>
          <w:rFonts w:ascii="Times New Roman" w:hAnsi="Times New Roman" w:cs="Times New Roman"/>
          <w:sz w:val="18"/>
          <w:szCs w:val="18"/>
        </w:rPr>
        <w:t>……………….………………………</w:t>
      </w:r>
    </w:p>
    <w:p w:rsidR="005178FB" w:rsidRPr="00F33B81" w:rsidRDefault="005178FB" w:rsidP="00B31C95">
      <w:pPr>
        <w:spacing w:before="69" w:after="69"/>
        <w:rPr>
          <w:rFonts w:ascii="Times New Roman" w:hAnsi="Times New Roman" w:cs="Times New Roman"/>
        </w:rPr>
      </w:pPr>
    </w:p>
    <w:p w:rsidR="00B31C95" w:rsidRDefault="00B31C95" w:rsidP="00B31C95">
      <w:pPr>
        <w:spacing w:line="100" w:lineRule="atLeast"/>
        <w:ind w:left="4956"/>
        <w:jc w:val="both"/>
        <w:rPr>
          <w:rFonts w:ascii="Times New Roman" w:hAnsi="Times New Roman" w:cs="Times New Roman"/>
          <w:sz w:val="18"/>
          <w:szCs w:val="18"/>
        </w:rPr>
      </w:pPr>
    </w:p>
    <w:p w:rsidR="00B31C95" w:rsidRDefault="00B31C95" w:rsidP="00B31C95">
      <w:pPr>
        <w:spacing w:line="100" w:lineRule="atLeast"/>
        <w:ind w:left="49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B31C95" w:rsidRDefault="00B31C95" w:rsidP="00B31C95">
      <w:pPr>
        <w:spacing w:line="1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B31C95" w:rsidRDefault="00B31C95" w:rsidP="00B31C95">
      <w:pPr>
        <w:spacing w:line="100" w:lineRule="atLeast"/>
        <w:ind w:left="3540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            Czytelne podpisy obojga rodziców/opiekunów prawnych</w:t>
      </w:r>
    </w:p>
    <w:p w:rsidR="00B31C95" w:rsidRDefault="00B31C95"/>
    <w:p w:rsidR="00B31C95" w:rsidRDefault="00B31C95"/>
    <w:sectPr w:rsidR="00B31C95" w:rsidSect="005178FB">
      <w:pgSz w:w="11906" w:h="16838"/>
      <w:pgMar w:top="568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B2CA63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 w:val="0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B3F7FA8"/>
    <w:multiLevelType w:val="hybridMultilevel"/>
    <w:tmpl w:val="1A06BB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22"/>
    <w:rsid w:val="00121BC1"/>
    <w:rsid w:val="00360C3A"/>
    <w:rsid w:val="0050697D"/>
    <w:rsid w:val="005178FB"/>
    <w:rsid w:val="00675894"/>
    <w:rsid w:val="008A2A39"/>
    <w:rsid w:val="00B31C95"/>
    <w:rsid w:val="00C92122"/>
    <w:rsid w:val="00CA0645"/>
    <w:rsid w:val="00E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122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92122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C9212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92122"/>
    <w:rPr>
      <w:rFonts w:ascii="Liberation Serif" w:eastAsia="SimSun" w:hAnsi="Liberation Serif" w:cs="Lucida Sans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92122"/>
    <w:pPr>
      <w:ind w:left="720"/>
      <w:contextualSpacing/>
    </w:pPr>
    <w:rPr>
      <w:rFonts w:cs="Mangal"/>
      <w:szCs w:val="21"/>
    </w:rPr>
  </w:style>
  <w:style w:type="character" w:styleId="Pogrubienie">
    <w:name w:val="Strong"/>
    <w:basedOn w:val="Domylnaczcionkaakapitu"/>
    <w:qFormat/>
    <w:rsid w:val="00C9212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C9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C95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122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92122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C9212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92122"/>
    <w:rPr>
      <w:rFonts w:ascii="Liberation Serif" w:eastAsia="SimSun" w:hAnsi="Liberation Serif" w:cs="Lucida Sans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92122"/>
    <w:pPr>
      <w:ind w:left="720"/>
      <w:contextualSpacing/>
    </w:pPr>
    <w:rPr>
      <w:rFonts w:cs="Mangal"/>
      <w:szCs w:val="21"/>
    </w:rPr>
  </w:style>
  <w:style w:type="character" w:styleId="Pogrubienie">
    <w:name w:val="Strong"/>
    <w:basedOn w:val="Domylnaczcionkaakapitu"/>
    <w:qFormat/>
    <w:rsid w:val="00C9212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C9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C95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Tomaszewska</dc:creator>
  <cp:lastModifiedBy>s</cp:lastModifiedBy>
  <cp:revision>3</cp:revision>
  <cp:lastPrinted>2020-05-20T17:18:00Z</cp:lastPrinted>
  <dcterms:created xsi:type="dcterms:W3CDTF">2020-05-20T17:19:00Z</dcterms:created>
  <dcterms:modified xsi:type="dcterms:W3CDTF">2020-05-20T18:09:00Z</dcterms:modified>
</cp:coreProperties>
</file>