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0E3F" w:rsidRDefault="00DF0E3F" w:rsidP="00DF0E3F">
      <w:pPr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  <w:r w:rsidRPr="004009DB">
        <w:rPr>
          <w:rFonts w:cs="Times New Roman"/>
          <w:sz w:val="18"/>
          <w:szCs w:val="18"/>
        </w:rPr>
        <w:t>Zał</w:t>
      </w:r>
      <w:r>
        <w:rPr>
          <w:rFonts w:cs="Times New Roman"/>
          <w:sz w:val="18"/>
          <w:szCs w:val="18"/>
        </w:rPr>
        <w:t>ącznik nr 1 do zarządzenia nr 13/2023/24</w:t>
      </w:r>
    </w:p>
    <w:p w:rsidR="00DF0E3F" w:rsidRPr="004009DB" w:rsidRDefault="00DF0E3F" w:rsidP="00DF0E3F">
      <w:pPr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dyrektora SP9 z dnia  13 maja 2024  r.</w:t>
      </w:r>
    </w:p>
    <w:p w:rsidR="00553CA9" w:rsidRDefault="00553CA9">
      <w:pPr>
        <w:jc w:val="center"/>
        <w:rPr>
          <w:b/>
          <w:bCs/>
          <w:sz w:val="30"/>
          <w:szCs w:val="30"/>
        </w:rPr>
      </w:pPr>
    </w:p>
    <w:p w:rsidR="00637E52" w:rsidRDefault="00637E52" w:rsidP="00553CA9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 A R T A     K W A L I F I K A C Y J N A</w:t>
      </w:r>
    </w:p>
    <w:p w:rsidR="00637E52" w:rsidRDefault="00553CA9" w:rsidP="00553CA9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="00637E52">
        <w:rPr>
          <w:b/>
          <w:bCs/>
          <w:sz w:val="30"/>
          <w:szCs w:val="30"/>
        </w:rPr>
        <w:t>U C Z E S T N I K A   W Y P O C Z Y N K U</w:t>
      </w:r>
      <w:r w:rsidR="00DF0E3F">
        <w:rPr>
          <w:b/>
          <w:bCs/>
          <w:sz w:val="30"/>
          <w:szCs w:val="30"/>
        </w:rPr>
        <w:t xml:space="preserve"> – I</w:t>
      </w:r>
      <w:r w:rsidR="00E24B3E">
        <w:rPr>
          <w:b/>
          <w:bCs/>
          <w:sz w:val="30"/>
          <w:szCs w:val="30"/>
        </w:rPr>
        <w:t xml:space="preserve"> </w:t>
      </w:r>
      <w:r w:rsidR="008F6C60">
        <w:rPr>
          <w:b/>
          <w:bCs/>
          <w:sz w:val="30"/>
          <w:szCs w:val="30"/>
        </w:rPr>
        <w:t>Turnus</w:t>
      </w:r>
    </w:p>
    <w:p w:rsidR="00637E52" w:rsidRPr="001B6AFA" w:rsidRDefault="00637E52" w:rsidP="00553CA9">
      <w:pPr>
        <w:spacing w:line="360" w:lineRule="auto"/>
        <w:rPr>
          <w:sz w:val="2"/>
          <w:szCs w:val="30"/>
        </w:rPr>
      </w:pPr>
    </w:p>
    <w:p w:rsidR="00637E52" w:rsidRDefault="00637E52">
      <w:pPr>
        <w:rPr>
          <w:b/>
          <w:bCs/>
          <w:szCs w:val="28"/>
        </w:rPr>
      </w:pPr>
      <w:r w:rsidRPr="00C60DFB">
        <w:rPr>
          <w:b/>
          <w:bCs/>
          <w:szCs w:val="28"/>
        </w:rPr>
        <w:t>I INFORMACJE DOTYCZĄCE WYPOCZYNKU</w:t>
      </w:r>
    </w:p>
    <w:p w:rsidR="00C60DFB" w:rsidRPr="00C60DFB" w:rsidRDefault="00C60DFB">
      <w:pPr>
        <w:rPr>
          <w:sz w:val="14"/>
          <w:szCs w:val="30"/>
        </w:rPr>
      </w:pPr>
    </w:p>
    <w:p w:rsidR="00637E52" w:rsidRDefault="00637E52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Forma wypoczynku – półkolonia</w:t>
      </w:r>
    </w:p>
    <w:p w:rsidR="008F6C60" w:rsidRPr="00553CA9" w:rsidRDefault="00637E52" w:rsidP="00553CA9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Termin wypoczynku</w:t>
      </w:r>
      <w:r w:rsidR="008F6C60">
        <w:rPr>
          <w:sz w:val="26"/>
          <w:szCs w:val="26"/>
        </w:rPr>
        <w:t>:</w:t>
      </w:r>
      <w:r w:rsidR="00553CA9">
        <w:rPr>
          <w:sz w:val="26"/>
          <w:szCs w:val="26"/>
        </w:rPr>
        <w:t xml:space="preserve">  </w:t>
      </w:r>
      <w:r w:rsidR="00DF0E3F">
        <w:rPr>
          <w:b/>
        </w:rPr>
        <w:t>15</w:t>
      </w:r>
      <w:r w:rsidR="008F6C60" w:rsidRPr="00553CA9">
        <w:rPr>
          <w:b/>
        </w:rPr>
        <w:t>.0</w:t>
      </w:r>
      <w:r w:rsidR="00B72952" w:rsidRPr="00553CA9">
        <w:rPr>
          <w:b/>
        </w:rPr>
        <w:t>7</w:t>
      </w:r>
      <w:r w:rsidR="008F6C60" w:rsidRPr="00553CA9">
        <w:rPr>
          <w:b/>
        </w:rPr>
        <w:t xml:space="preserve"> - </w:t>
      </w:r>
      <w:r w:rsidR="00DF0E3F">
        <w:rPr>
          <w:b/>
        </w:rPr>
        <w:t>26</w:t>
      </w:r>
      <w:r w:rsidR="008F6C60" w:rsidRPr="00553CA9">
        <w:rPr>
          <w:b/>
        </w:rPr>
        <w:t>.0</w:t>
      </w:r>
      <w:r w:rsidR="00DF0E3F">
        <w:rPr>
          <w:b/>
        </w:rPr>
        <w:t>7</w:t>
      </w:r>
      <w:r w:rsidR="008F6C60" w:rsidRPr="00553CA9">
        <w:rPr>
          <w:b/>
        </w:rPr>
        <w:t>.202</w:t>
      </w:r>
      <w:r w:rsidR="00B72952" w:rsidRPr="00553CA9">
        <w:rPr>
          <w:b/>
        </w:rPr>
        <w:t>4</w:t>
      </w:r>
      <w:r w:rsidR="008F6C60" w:rsidRPr="00553CA9">
        <w:rPr>
          <w:b/>
        </w:rPr>
        <w:t xml:space="preserve"> r.</w:t>
      </w:r>
      <w:r w:rsidR="008F6C60" w:rsidRPr="00553CA9">
        <w:t xml:space="preserve"> </w:t>
      </w:r>
    </w:p>
    <w:p w:rsidR="00637E52" w:rsidRPr="001B6AFA" w:rsidRDefault="00637E52">
      <w:pPr>
        <w:numPr>
          <w:ilvl w:val="0"/>
          <w:numId w:val="3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Adres organizatora wypoczynku – </w:t>
      </w:r>
      <w:r w:rsidRPr="001B6AFA">
        <w:rPr>
          <w:b/>
          <w:sz w:val="26"/>
          <w:szCs w:val="26"/>
        </w:rPr>
        <w:t xml:space="preserve">Szkoła Podstawowa nr </w:t>
      </w:r>
      <w:r w:rsidR="00DF0E3F">
        <w:rPr>
          <w:b/>
          <w:sz w:val="26"/>
          <w:szCs w:val="26"/>
        </w:rPr>
        <w:t>9</w:t>
      </w:r>
      <w:r w:rsidRPr="001B6AFA">
        <w:rPr>
          <w:b/>
          <w:sz w:val="26"/>
          <w:szCs w:val="26"/>
        </w:rPr>
        <w:t xml:space="preserve"> w Wejherowie,</w:t>
      </w:r>
    </w:p>
    <w:p w:rsidR="00637E52" w:rsidRPr="001B6AFA" w:rsidRDefault="00DF0E3F" w:rsidP="00DF0E3F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6"/>
          <w:szCs w:val="26"/>
        </w:rPr>
        <w:t>os.1000-lecia 15</w:t>
      </w:r>
    </w:p>
    <w:p w:rsidR="00637E52" w:rsidRDefault="00637E52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...................................................................</w:t>
      </w:r>
    </w:p>
    <w:p w:rsidR="00637E52" w:rsidRDefault="00637E52">
      <w:pPr>
        <w:spacing w:line="240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</w:rPr>
        <w:t xml:space="preserve">   (miejscowość, data)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(podpis organizatora wypoczynku)</w:t>
      </w:r>
    </w:p>
    <w:p w:rsidR="00637E52" w:rsidRDefault="00637E52">
      <w:pPr>
        <w:spacing w:line="240" w:lineRule="atLeast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_______________________________________________________________   </w:t>
      </w:r>
    </w:p>
    <w:p w:rsidR="00DF0E3F" w:rsidRDefault="00DF0E3F">
      <w:pPr>
        <w:spacing w:line="240" w:lineRule="atLeast"/>
        <w:jc w:val="both"/>
        <w:rPr>
          <w:b/>
          <w:color w:val="000000"/>
          <w:szCs w:val="28"/>
        </w:rPr>
      </w:pPr>
    </w:p>
    <w:p w:rsidR="00637E52" w:rsidRPr="00C60DFB" w:rsidRDefault="00637E52">
      <w:pPr>
        <w:spacing w:line="240" w:lineRule="atLeast"/>
        <w:jc w:val="both"/>
        <w:rPr>
          <w:b/>
          <w:color w:val="000000"/>
          <w:sz w:val="16"/>
          <w:szCs w:val="26"/>
        </w:rPr>
      </w:pPr>
      <w:r w:rsidRPr="00C60DFB">
        <w:rPr>
          <w:b/>
          <w:color w:val="000000"/>
          <w:szCs w:val="28"/>
        </w:rPr>
        <w:t>II. INFORMACJE DOTYCZĄCE UCZESTNIKA WYPOCZYNKU</w:t>
      </w:r>
    </w:p>
    <w:p w:rsidR="00637E52" w:rsidRDefault="00637E52">
      <w:pPr>
        <w:spacing w:line="360" w:lineRule="atLeast"/>
        <w:rPr>
          <w:color w:val="000000"/>
          <w:sz w:val="26"/>
          <w:szCs w:val="26"/>
        </w:rPr>
      </w:pPr>
      <w:r>
        <w:rPr>
          <w:b/>
          <w:color w:val="000000"/>
          <w:sz w:val="18"/>
          <w:szCs w:val="26"/>
        </w:rPr>
        <w:tab/>
      </w:r>
      <w:r>
        <w:rPr>
          <w:color w:val="000000"/>
          <w:sz w:val="26"/>
          <w:szCs w:val="26"/>
        </w:rPr>
        <w:t>1. Imię (imiona) i nazwisko</w:t>
      </w:r>
    </w:p>
    <w:p w:rsidR="00637E52" w:rsidRDefault="00637E52">
      <w:pPr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…...................................................................................................................................</w:t>
      </w:r>
    </w:p>
    <w:p w:rsidR="00637E52" w:rsidRDefault="00637E52">
      <w:pPr>
        <w:spacing w:line="36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2. Imiona i nazwiska rodziców</w:t>
      </w:r>
    </w:p>
    <w:p w:rsidR="00637E52" w:rsidRDefault="00637E52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….………………………………………………………………………………………</w:t>
      </w:r>
    </w:p>
    <w:p w:rsidR="00637E52" w:rsidRDefault="00637E52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3. Rok urodzenia …........................................................................................................ </w:t>
      </w:r>
    </w:p>
    <w:p w:rsidR="00637E52" w:rsidRDefault="00637E52">
      <w:pPr>
        <w:pStyle w:val="Tekstpodstawowy"/>
        <w:rPr>
          <w:color w:val="000000"/>
          <w:sz w:val="18"/>
        </w:rPr>
      </w:pPr>
      <w:r>
        <w:rPr>
          <w:sz w:val="26"/>
          <w:szCs w:val="26"/>
        </w:rPr>
        <w:t>4. Numer PESEL uczestnika wypoczynku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11"/>
        <w:gridCol w:w="312"/>
        <w:gridCol w:w="313"/>
        <w:gridCol w:w="312"/>
        <w:gridCol w:w="313"/>
        <w:gridCol w:w="312"/>
        <w:gridCol w:w="313"/>
        <w:gridCol w:w="314"/>
        <w:gridCol w:w="312"/>
        <w:gridCol w:w="313"/>
        <w:gridCol w:w="316"/>
      </w:tblGrid>
      <w:tr w:rsidR="00637E52">
        <w:trPr>
          <w:trHeight w:val="40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52" w:rsidRDefault="00637E52">
            <w:pPr>
              <w:snapToGrid w:val="0"/>
              <w:spacing w:line="360" w:lineRule="atLeast"/>
              <w:rPr>
                <w:color w:val="000000"/>
                <w:sz w:val="18"/>
              </w:rPr>
            </w:pPr>
          </w:p>
        </w:tc>
      </w:tr>
    </w:tbl>
    <w:p w:rsidR="00637E52" w:rsidRDefault="00637E52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i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Adres zamieszkania</w:t>
      </w:r>
    </w:p>
    <w:p w:rsidR="00637E52" w:rsidRDefault="00637E52">
      <w:pPr>
        <w:spacing w:line="24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….....................................................................................................................................</w:t>
      </w:r>
    </w:p>
    <w:p w:rsidR="00637E52" w:rsidRDefault="00637E52">
      <w:pPr>
        <w:rPr>
          <w:sz w:val="26"/>
          <w:szCs w:val="26"/>
        </w:rPr>
      </w:pPr>
      <w:r>
        <w:rPr>
          <w:sz w:val="26"/>
          <w:szCs w:val="26"/>
        </w:rPr>
        <w:t>6.  Adres zamieszkania lub pobytu rodziców............................................................................. …................................................................................................................................................</w:t>
      </w:r>
    </w:p>
    <w:p w:rsidR="00637E52" w:rsidRDefault="00637E52">
      <w:pPr>
        <w:pStyle w:val="Tekstpodstawowy"/>
        <w:tabs>
          <w:tab w:val="left" w:pos="180"/>
        </w:tabs>
        <w:jc w:val="both"/>
      </w:pPr>
      <w:r>
        <w:rPr>
          <w:sz w:val="26"/>
          <w:szCs w:val="26"/>
        </w:rPr>
        <w:t>7. Numer telefonu rodziców lub numer telefonu osoby wskazanej przez pełnoletniego</w:t>
      </w:r>
      <w:r>
        <w:rPr>
          <w:sz w:val="26"/>
          <w:szCs w:val="26"/>
        </w:rPr>
        <w:br/>
        <w:t xml:space="preserve">       uczestnika wypoczynku, w czasie trwania wypoczynku:</w:t>
      </w:r>
    </w:p>
    <w:p w:rsidR="00637E52" w:rsidRDefault="00637E52">
      <w:pPr>
        <w:pStyle w:val="Tekstpodstawowy"/>
        <w:spacing w:line="100" w:lineRule="atLeast"/>
        <w:rPr>
          <w:sz w:val="26"/>
          <w:szCs w:val="26"/>
        </w:rPr>
      </w:pPr>
      <w:r>
        <w:t>…………………………………………………………………………………………………....…....        ……………………………………………………………………………………………....................</w:t>
      </w:r>
    </w:p>
    <w:p w:rsidR="00637E52" w:rsidRPr="001B6AFA" w:rsidRDefault="00637E52">
      <w:pPr>
        <w:pStyle w:val="Tekstpodstawowy"/>
        <w:tabs>
          <w:tab w:val="left" w:pos="142"/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8. Informacja  o  specjalnych  potrzebach  edukacyjnych  uczestnika  wypoczynku, </w:t>
      </w:r>
      <w:r>
        <w:rPr>
          <w:sz w:val="26"/>
          <w:szCs w:val="26"/>
        </w:rPr>
        <w:br/>
        <w:t xml:space="preserve"> w szczególności o potrzebach wynikających o niepełnosprawności, niedostosowania</w:t>
      </w:r>
      <w:r>
        <w:rPr>
          <w:sz w:val="26"/>
          <w:szCs w:val="26"/>
        </w:rPr>
        <w:br/>
        <w:t xml:space="preserve"> społecznego lub zagrożenia niedostosowaniem </w:t>
      </w:r>
      <w:r w:rsidR="00FE31A4">
        <w:rPr>
          <w:color w:val="000000"/>
          <w:sz w:val="26"/>
          <w:szCs w:val="26"/>
        </w:rPr>
        <w:t xml:space="preserve">społecznym. </w:t>
      </w:r>
      <w:r w:rsidR="00FE31A4" w:rsidRPr="001B6AFA">
        <w:rPr>
          <w:sz w:val="26"/>
          <w:szCs w:val="26"/>
        </w:rPr>
        <w:t>W przypadku posiadania orzeczenia należy dołączyć stosowny dokument.</w:t>
      </w:r>
    </w:p>
    <w:p w:rsidR="00C60DFB" w:rsidRDefault="00637E52" w:rsidP="001B6AFA">
      <w:pPr>
        <w:pStyle w:val="Tekstpodstawowy"/>
        <w:tabs>
          <w:tab w:val="left" w:pos="142"/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AFA" w:rsidRDefault="001B6AFA">
      <w:pPr>
        <w:spacing w:line="360" w:lineRule="atLeast"/>
        <w:rPr>
          <w:color w:val="000000"/>
          <w:sz w:val="26"/>
          <w:szCs w:val="26"/>
        </w:rPr>
      </w:pPr>
    </w:p>
    <w:p w:rsidR="001B6AFA" w:rsidRDefault="001B6AFA">
      <w:pPr>
        <w:spacing w:line="360" w:lineRule="atLeast"/>
        <w:rPr>
          <w:color w:val="000000"/>
          <w:sz w:val="26"/>
          <w:szCs w:val="26"/>
        </w:rPr>
      </w:pPr>
    </w:p>
    <w:p w:rsidR="001B6AFA" w:rsidRDefault="001B6AFA">
      <w:pPr>
        <w:spacing w:line="360" w:lineRule="atLeast"/>
        <w:rPr>
          <w:color w:val="000000"/>
          <w:sz w:val="26"/>
          <w:szCs w:val="26"/>
        </w:rPr>
      </w:pPr>
    </w:p>
    <w:p w:rsidR="00637E52" w:rsidRDefault="00637E52">
      <w:pPr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9. Istotne dane o stanie zdrowia uczestnika wypoczynku, rozwoju psychofizycznym </w:t>
      </w:r>
      <w:r>
        <w:rPr>
          <w:color w:val="000000"/>
          <w:sz w:val="26"/>
          <w:szCs w:val="26"/>
        </w:rPr>
        <w:br/>
        <w:t xml:space="preserve">    i stosowanej diecie (np. na co uczestnik jest uczulony, jak znosi jazdę samochodem, </w:t>
      </w:r>
      <w:r>
        <w:rPr>
          <w:color w:val="000000"/>
          <w:sz w:val="26"/>
          <w:szCs w:val="26"/>
        </w:rPr>
        <w:br/>
        <w:t xml:space="preserve">   czy przyjmuje stałe leki i w jakich dawkach, czy nosi aparat ortodontyczny lub okulary)</w:t>
      </w:r>
    </w:p>
    <w:p w:rsidR="00637E52" w:rsidRDefault="00637E52">
      <w:pPr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br/>
        <w:t xml:space="preserve"> oraz o szczepieniach ochronnych (wraz z podaniem roku lub przedstawienie książeczki</w:t>
      </w:r>
      <w:r>
        <w:rPr>
          <w:color w:val="000000"/>
          <w:sz w:val="26"/>
          <w:szCs w:val="26"/>
        </w:rPr>
        <w:br/>
        <w:t xml:space="preserve">        zdrowia z aktualnym wpisem szczepień):</w:t>
      </w:r>
    </w:p>
    <w:p w:rsidR="00637E52" w:rsidRDefault="00637E52">
      <w:pPr>
        <w:spacing w:line="120" w:lineRule="atLeast"/>
        <w:rPr>
          <w:color w:val="000000"/>
          <w:sz w:val="26"/>
          <w:szCs w:val="26"/>
        </w:rPr>
      </w:pPr>
    </w:p>
    <w:p w:rsidR="00637E52" w:rsidRDefault="00637E52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tężec ….............................................................................................................................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br/>
        <w:t xml:space="preserve">         błonica ….........................................................................................................................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br/>
        <w:t xml:space="preserve">         inne....................................................................................................................................           </w:t>
      </w:r>
    </w:p>
    <w:p w:rsidR="00637E52" w:rsidRDefault="00637E52">
      <w:pPr>
        <w:tabs>
          <w:tab w:val="left" w:pos="180"/>
          <w:tab w:val="left" w:pos="360"/>
        </w:tabs>
        <w:spacing w:line="360" w:lineRule="atLeast"/>
        <w:rPr>
          <w:color w:val="000000"/>
          <w:sz w:val="26"/>
          <w:szCs w:val="26"/>
        </w:rPr>
      </w:pPr>
    </w:p>
    <w:p w:rsidR="001343E4" w:rsidRPr="001B6AFA" w:rsidRDefault="00637E52" w:rsidP="001343E4">
      <w:pPr>
        <w:spacing w:line="100" w:lineRule="atLeast"/>
        <w:rPr>
          <w:rFonts w:cs="Times New Roman"/>
          <w:b/>
        </w:rPr>
      </w:pPr>
      <w:r>
        <w:rPr>
          <w:rFonts w:cs="Times New Roman"/>
        </w:rPr>
        <w:t>10. Kandydat na uczestnika posiada Wejherowską Kartę Mieszkańca</w:t>
      </w:r>
      <w:r w:rsidR="001343E4" w:rsidRPr="001343E4">
        <w:rPr>
          <w:rFonts w:cs="Times New Roman"/>
        </w:rPr>
        <w:t xml:space="preserve"> </w:t>
      </w:r>
      <w:r w:rsidR="001343E4" w:rsidRPr="001B6AFA">
        <w:rPr>
          <w:rFonts w:cs="Times New Roman"/>
          <w:b/>
        </w:rPr>
        <w:t xml:space="preserve">aktualną na dzień składania   </w:t>
      </w:r>
    </w:p>
    <w:p w:rsidR="00637E52" w:rsidRPr="001B6AFA" w:rsidRDefault="001343E4">
      <w:pPr>
        <w:spacing w:line="100" w:lineRule="atLeast"/>
        <w:rPr>
          <w:rFonts w:cs="Times New Roman"/>
          <w:b/>
        </w:rPr>
      </w:pPr>
      <w:r w:rsidRPr="001B6AFA">
        <w:rPr>
          <w:rFonts w:cs="Times New Roman"/>
          <w:b/>
        </w:rPr>
        <w:t xml:space="preserve">      Karty kwalifikacyjnej.</w:t>
      </w:r>
    </w:p>
    <w:p w:rsidR="001343E4" w:rsidRDefault="001343E4">
      <w:pPr>
        <w:spacing w:line="100" w:lineRule="atLeast"/>
        <w:rPr>
          <w:rFonts w:cs="Times New Roman"/>
        </w:rPr>
      </w:pPr>
    </w:p>
    <w:p w:rsidR="00637E52" w:rsidRDefault="00637E52">
      <w:pPr>
        <w:spacing w:line="100" w:lineRule="atLeast"/>
        <w:rPr>
          <w:rFonts w:cs="Times New Roman"/>
        </w:rPr>
      </w:pPr>
      <w:r>
        <w:rPr>
          <w:rFonts w:cs="Times New Roman"/>
        </w:rPr>
        <w:t>TAK    □                                     NIE     □</w:t>
      </w:r>
    </w:p>
    <w:p w:rsidR="00637E52" w:rsidRDefault="00637E52">
      <w:pPr>
        <w:spacing w:line="100" w:lineRule="atLeast"/>
        <w:rPr>
          <w:rFonts w:cs="Times New Roman"/>
        </w:rPr>
      </w:pPr>
    </w:p>
    <w:p w:rsidR="00637E52" w:rsidRDefault="00637E52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11. </w:t>
      </w:r>
      <w:r w:rsidRPr="001B6AFA">
        <w:rPr>
          <w:rFonts w:cs="Times New Roman"/>
        </w:rPr>
        <w:t>Oboje rodzic</w:t>
      </w:r>
      <w:r w:rsidR="00F1400C" w:rsidRPr="001B6AFA">
        <w:rPr>
          <w:rFonts w:cs="Times New Roman"/>
        </w:rPr>
        <w:t>e pracują zawodowo</w:t>
      </w:r>
      <w:r w:rsidR="00F1400C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637E52" w:rsidRDefault="00637E52">
      <w:pPr>
        <w:spacing w:line="100" w:lineRule="atLeast"/>
        <w:rPr>
          <w:rFonts w:cs="Times New Roman"/>
        </w:rPr>
      </w:pPr>
    </w:p>
    <w:p w:rsidR="00637E52" w:rsidRDefault="00637E52">
      <w:pPr>
        <w:tabs>
          <w:tab w:val="left" w:pos="180"/>
          <w:tab w:val="left" w:pos="360"/>
        </w:tabs>
        <w:spacing w:line="100" w:lineRule="atLeast"/>
        <w:rPr>
          <w:color w:val="000000"/>
          <w:sz w:val="26"/>
          <w:szCs w:val="26"/>
        </w:rPr>
      </w:pPr>
      <w:r>
        <w:rPr>
          <w:rFonts w:cs="Times New Roman"/>
          <w:color w:val="000000"/>
        </w:rPr>
        <w:t>TAK    □                                     NIE     □</w:t>
      </w:r>
    </w:p>
    <w:p w:rsidR="00637E52" w:rsidRDefault="00637E52">
      <w:pPr>
        <w:tabs>
          <w:tab w:val="left" w:pos="180"/>
          <w:tab w:val="left" w:pos="360"/>
        </w:tabs>
        <w:spacing w:line="360" w:lineRule="atLeast"/>
        <w:rPr>
          <w:color w:val="000000"/>
          <w:sz w:val="26"/>
          <w:szCs w:val="26"/>
        </w:rPr>
      </w:pPr>
    </w:p>
    <w:p w:rsidR="00637E52" w:rsidRDefault="00637E52">
      <w:pPr>
        <w:spacing w:line="360" w:lineRule="atLeast"/>
        <w:rPr>
          <w:color w:val="000000"/>
          <w:sz w:val="26"/>
          <w:szCs w:val="26"/>
        </w:rPr>
      </w:pPr>
    </w:p>
    <w:p w:rsidR="00637E52" w:rsidRDefault="00637E52">
      <w:pPr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......................................…..                    .....................................................................................</w:t>
      </w:r>
    </w:p>
    <w:p w:rsidR="00637E52" w:rsidRDefault="00637E52">
      <w:pPr>
        <w:rPr>
          <w:color w:val="000000"/>
        </w:rPr>
      </w:pPr>
      <w:r>
        <w:rPr>
          <w:color w:val="000000"/>
        </w:rPr>
        <w:t xml:space="preserve">                       (data)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(podpis rodziców)</w:t>
      </w:r>
    </w:p>
    <w:p w:rsidR="00637E52" w:rsidRDefault="00637E52">
      <w:pPr>
        <w:rPr>
          <w:color w:val="000000"/>
        </w:rPr>
      </w:pPr>
    </w:p>
    <w:p w:rsidR="00637E52" w:rsidRDefault="00637E52">
      <w:pPr>
        <w:spacing w:line="360" w:lineRule="atLeast"/>
        <w:rPr>
          <w:rFonts w:cs="Times New Roman"/>
          <w:bCs/>
          <w:i/>
          <w:iCs/>
          <w:sz w:val="18"/>
          <w:szCs w:val="18"/>
        </w:rPr>
      </w:pPr>
      <w:r>
        <w:rPr>
          <w:color w:val="000000"/>
          <w:sz w:val="26"/>
          <w:szCs w:val="26"/>
        </w:rPr>
        <w:t xml:space="preserve">     </w:t>
      </w:r>
      <w:r>
        <w:rPr>
          <w:rFonts w:cs="Times New Roman"/>
          <w:bCs/>
          <w:i/>
          <w:iCs/>
          <w:color w:val="000000"/>
          <w:sz w:val="18"/>
          <w:szCs w:val="18"/>
        </w:rPr>
        <w:t>Zgodnie z art. 13 ust. 1 i 2 ogólnego rozporządzenia o ochronie danych osobowych z dnia 27 kwietnia 2016 r.                            (zwanego dalej RODO) informuję Panią/Pana, że:</w:t>
      </w:r>
    </w:p>
    <w:p w:rsidR="00637E52" w:rsidRDefault="00637E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 xml:space="preserve">administratorem danych Pani/Pana jest Szkoła Podstawowa nr </w:t>
      </w:r>
      <w:r w:rsidR="00DF0E3F">
        <w:rPr>
          <w:rFonts w:cs="Times New Roman"/>
          <w:bCs/>
          <w:i/>
          <w:iCs/>
          <w:sz w:val="18"/>
          <w:szCs w:val="18"/>
        </w:rPr>
        <w:t>9</w:t>
      </w:r>
      <w:bookmarkStart w:id="0" w:name="_GoBack"/>
      <w:bookmarkEnd w:id="0"/>
      <w:r>
        <w:rPr>
          <w:rFonts w:cs="Times New Roman"/>
          <w:bCs/>
          <w:i/>
          <w:iCs/>
          <w:sz w:val="18"/>
          <w:szCs w:val="18"/>
        </w:rPr>
        <w:t xml:space="preserve"> w Wejherowie</w:t>
      </w:r>
    </w:p>
    <w:p w:rsidR="00637E52" w:rsidRDefault="00637E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 xml:space="preserve">celem przetwarzania danych Pani/Pana jest rekrutacja na półkolonie, a podstawą prawną przetwarzania jest  art. 6 </w:t>
      </w:r>
      <w:r>
        <w:rPr>
          <w:rFonts w:cs="Times New Roman"/>
          <w:bCs/>
          <w:i/>
          <w:iCs/>
          <w:sz w:val="18"/>
          <w:szCs w:val="18"/>
        </w:rPr>
        <w:br/>
        <w:t xml:space="preserve">ust. 1 Rozporządzenia Parlamentu Europejskiego i Rady (UE) 2016/679 z dnia 27 kwietnia 2016 r. </w:t>
      </w:r>
    </w:p>
    <w:p w:rsidR="00637E52" w:rsidRDefault="00637E52">
      <w:pPr>
        <w:spacing w:line="100" w:lineRule="atLeast"/>
        <w:ind w:left="720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 </w:t>
      </w:r>
      <w:r>
        <w:rPr>
          <w:rFonts w:cs="Times New Roman"/>
          <w:bCs/>
          <w:i/>
          <w:iCs/>
          <w:sz w:val="18"/>
          <w:szCs w:val="18"/>
        </w:rPr>
        <w:br/>
        <w:t>(Dz. Urz. UE. L Nr 119);</w:t>
      </w:r>
    </w:p>
    <w:p w:rsidR="00637E52" w:rsidRDefault="00637E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podanie danych jest dobrowolne i nie jest Pani/Pan zobowiązana/y do ich podania, a konsekwencjami niepodania danych jest odrzucenie wniosku ;</w:t>
      </w:r>
    </w:p>
    <w:p w:rsidR="00637E52" w:rsidRDefault="00637E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dane Pani/Pana będą przechowywane przez okres 5 lat i 30 dni;</w:t>
      </w:r>
    </w:p>
    <w:p w:rsidR="00B72952" w:rsidRDefault="00637E52" w:rsidP="00B729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color w:val="000000"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przysługuje Pani/Panu prawo do żądania dostępu do danych oraz do ich sprostowania;</w:t>
      </w:r>
    </w:p>
    <w:p w:rsidR="00637E52" w:rsidRPr="00B72952" w:rsidRDefault="00637E52" w:rsidP="00B72952">
      <w:pPr>
        <w:numPr>
          <w:ilvl w:val="0"/>
          <w:numId w:val="1"/>
        </w:numPr>
        <w:spacing w:line="100" w:lineRule="atLeast"/>
        <w:jc w:val="both"/>
        <w:rPr>
          <w:rFonts w:cs="Times New Roman"/>
          <w:bCs/>
          <w:i/>
          <w:iCs/>
          <w:color w:val="000000"/>
          <w:sz w:val="18"/>
          <w:szCs w:val="18"/>
        </w:rPr>
      </w:pPr>
      <w:r w:rsidRPr="00B72952">
        <w:rPr>
          <w:rFonts w:cs="Times New Roman"/>
          <w:bCs/>
          <w:i/>
          <w:iCs/>
          <w:color w:val="000000"/>
          <w:sz w:val="18"/>
          <w:szCs w:val="18"/>
        </w:rPr>
        <w:t xml:space="preserve">może Pani/Pan wnieść skargę do organu nadzorczego, jeśli uważa Pani/Pan, że przetwarzanie Pani/Pana danych narusza </w:t>
      </w:r>
      <w:r w:rsidRPr="00B72952">
        <w:rPr>
          <w:rFonts w:cs="Times New Roman"/>
          <w:bCs/>
          <w:i/>
          <w:iCs/>
          <w:color w:val="000000"/>
          <w:sz w:val="18"/>
          <w:szCs w:val="18"/>
        </w:rPr>
        <w:tab/>
        <w:t>Pani/Pana prawa lub rozporządzenie.</w:t>
      </w:r>
    </w:p>
    <w:p w:rsidR="00637E52" w:rsidRDefault="00637E52">
      <w:pPr>
        <w:spacing w:line="360" w:lineRule="atLeast"/>
        <w:jc w:val="center"/>
        <w:rPr>
          <w:rFonts w:cs="Times New Roman"/>
          <w:b/>
          <w:bCs/>
          <w:i/>
          <w:iCs/>
          <w:color w:val="000000"/>
          <w:sz w:val="26"/>
          <w:szCs w:val="26"/>
        </w:rPr>
      </w:pPr>
      <w:r>
        <w:rPr>
          <w:rFonts w:cs="Times New Roman"/>
          <w:bCs/>
          <w:i/>
          <w:iCs/>
          <w:color w:val="000000"/>
          <w:sz w:val="18"/>
          <w:szCs w:val="18"/>
        </w:rPr>
        <w:tab/>
      </w:r>
      <w:r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Oświadczam, że zapoznałem/ zapoznałam się z regulaminem organizacji  półkolonii, którego organizatorem jest Szkoła Podstawowa nr </w:t>
      </w:r>
      <w:r w:rsidR="00DF0E3F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9 </w:t>
      </w:r>
      <w:r>
        <w:rPr>
          <w:rFonts w:cs="Times New Roman"/>
          <w:b/>
          <w:bCs/>
          <w:i/>
          <w:iCs/>
          <w:color w:val="000000"/>
          <w:sz w:val="26"/>
          <w:szCs w:val="26"/>
        </w:rPr>
        <w:t>w Wejherowie</w:t>
      </w:r>
      <w:r>
        <w:rPr>
          <w:rFonts w:cs="Times New Roman"/>
          <w:b/>
          <w:bCs/>
          <w:i/>
          <w:iCs/>
          <w:color w:val="000000"/>
          <w:sz w:val="26"/>
          <w:szCs w:val="26"/>
        </w:rPr>
        <w:br/>
        <w:t xml:space="preserve"> i akceptuję jego warunki.</w:t>
      </w:r>
    </w:p>
    <w:p w:rsidR="00637E52" w:rsidRDefault="00637E52">
      <w:pPr>
        <w:spacing w:line="360" w:lineRule="atLeast"/>
        <w:jc w:val="center"/>
        <w:rPr>
          <w:rFonts w:cs="Times New Roman"/>
          <w:b/>
          <w:bCs/>
          <w:i/>
          <w:iCs/>
          <w:color w:val="000000"/>
          <w:sz w:val="26"/>
          <w:szCs w:val="26"/>
        </w:rPr>
      </w:pPr>
    </w:p>
    <w:p w:rsidR="00637E52" w:rsidRDefault="00637E52">
      <w:pPr>
        <w:rPr>
          <w:rFonts w:cs="Times New Roman"/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......................................…..                    .....................................................................................</w:t>
      </w:r>
    </w:p>
    <w:p w:rsidR="00637E52" w:rsidRDefault="00637E52">
      <w:pPr>
        <w:spacing w:line="360" w:lineRule="atLeast"/>
        <w:rPr>
          <w:b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                 (data)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(podpis rodziców)</w:t>
      </w:r>
    </w:p>
    <w:p w:rsidR="00553CA9" w:rsidRDefault="00553CA9">
      <w:pPr>
        <w:rPr>
          <w:b/>
          <w:color w:val="000000"/>
          <w:sz w:val="28"/>
          <w:szCs w:val="28"/>
        </w:rPr>
      </w:pPr>
    </w:p>
    <w:p w:rsidR="00637E52" w:rsidRPr="00553CA9" w:rsidRDefault="00637E52">
      <w:pPr>
        <w:rPr>
          <w:b/>
          <w:color w:val="000000"/>
          <w:sz w:val="22"/>
        </w:rPr>
      </w:pPr>
      <w:r w:rsidRPr="00553CA9">
        <w:rPr>
          <w:b/>
          <w:color w:val="000000"/>
          <w:szCs w:val="28"/>
        </w:rPr>
        <w:lastRenderedPageBreak/>
        <w:t>III. DECYZJA ORGANIZATORA O ZAKWALIFIKOWANIU UCZESTNIKA</w:t>
      </w:r>
      <w:r w:rsidRPr="00553CA9">
        <w:rPr>
          <w:b/>
          <w:color w:val="000000"/>
          <w:szCs w:val="28"/>
        </w:rPr>
        <w:br/>
        <w:t xml:space="preserve">       WYPOCZYNKU DO UDZIAŁU W WYPOCZYNKU</w:t>
      </w:r>
    </w:p>
    <w:p w:rsidR="00637E52" w:rsidRPr="00553CA9" w:rsidRDefault="00637E52">
      <w:pPr>
        <w:rPr>
          <w:b/>
          <w:color w:val="000000"/>
          <w:sz w:val="22"/>
        </w:rPr>
      </w:pPr>
    </w:p>
    <w:p w:rsidR="00637E52" w:rsidRDefault="00637E5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Postanawia się:</w:t>
      </w:r>
    </w:p>
    <w:p w:rsidR="00637E52" w:rsidRDefault="00637E52">
      <w:pPr>
        <w:numPr>
          <w:ilvl w:val="0"/>
          <w:numId w:val="2"/>
        </w:numPr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zakwalifikować i skierować uczestnika na wypoczynek</w:t>
      </w:r>
    </w:p>
    <w:p w:rsidR="00637E52" w:rsidRDefault="00637E52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odmówić skierowania uczestnika na wypoczynek ze względu na:</w:t>
      </w:r>
    </w:p>
    <w:p w:rsidR="00637E52" w:rsidRDefault="00637E52">
      <w:p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......................................................................................................................................................................................................</w:t>
      </w:r>
    </w:p>
    <w:p w:rsidR="00637E52" w:rsidRDefault="00637E52">
      <w:pPr>
        <w:spacing w:line="360" w:lineRule="atLeast"/>
        <w:rPr>
          <w:color w:val="000000"/>
        </w:rPr>
      </w:pPr>
      <w:r>
        <w:rPr>
          <w:color w:val="000000"/>
          <w:sz w:val="18"/>
          <w:szCs w:val="18"/>
        </w:rPr>
        <w:t xml:space="preserve">           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 xml:space="preserve"> </w:t>
      </w:r>
    </w:p>
    <w:p w:rsidR="00637E52" w:rsidRDefault="00637E52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0000"/>
        </w:rPr>
        <w:t xml:space="preserve"> .................................................                          ..................................................................</w:t>
      </w:r>
    </w:p>
    <w:p w:rsidR="00637E52" w:rsidRDefault="00637E52">
      <w:pPr>
        <w:rPr>
          <w:i/>
          <w:color w:val="000000"/>
        </w:rPr>
      </w:pPr>
      <w:r>
        <w:rPr>
          <w:color w:val="000000"/>
        </w:rPr>
        <w:tab/>
        <w:t xml:space="preserve">        (data)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                       (podpis organizatora wypoczynku)</w:t>
      </w:r>
    </w:p>
    <w:p w:rsidR="00637E52" w:rsidRDefault="00637E52">
      <w:pPr>
        <w:spacing w:line="240" w:lineRule="atLeast"/>
        <w:jc w:val="both"/>
        <w:rPr>
          <w:b/>
          <w:color w:val="000000"/>
        </w:rPr>
      </w:pPr>
      <w:r>
        <w:rPr>
          <w:i/>
          <w:color w:val="000000"/>
        </w:rPr>
        <w:t xml:space="preserve">       _____________________________________________________________________</w:t>
      </w:r>
    </w:p>
    <w:p w:rsidR="00637E52" w:rsidRPr="00553CA9" w:rsidRDefault="00637E52">
      <w:pPr>
        <w:tabs>
          <w:tab w:val="left" w:pos="426"/>
        </w:tabs>
        <w:rPr>
          <w:b/>
          <w:color w:val="000000"/>
          <w:szCs w:val="28"/>
        </w:rPr>
      </w:pPr>
      <w:r w:rsidRPr="00553CA9">
        <w:rPr>
          <w:b/>
          <w:color w:val="000000"/>
          <w:sz w:val="22"/>
        </w:rPr>
        <w:t xml:space="preserve">  </w:t>
      </w:r>
    </w:p>
    <w:p w:rsidR="00637E52" w:rsidRPr="00553CA9" w:rsidRDefault="00553CA9">
      <w:pPr>
        <w:tabs>
          <w:tab w:val="left" w:pos="426"/>
        </w:tabs>
        <w:rPr>
          <w:sz w:val="22"/>
        </w:rPr>
      </w:pPr>
      <w:r w:rsidRPr="00553CA9">
        <w:rPr>
          <w:b/>
          <w:color w:val="000000"/>
          <w:szCs w:val="28"/>
        </w:rPr>
        <w:t>I</w:t>
      </w:r>
      <w:r w:rsidR="00637E52" w:rsidRPr="00553CA9">
        <w:rPr>
          <w:b/>
          <w:color w:val="000000"/>
          <w:szCs w:val="28"/>
        </w:rPr>
        <w:t>V.</w:t>
      </w:r>
      <w:r w:rsidR="00637E52" w:rsidRPr="00553CA9">
        <w:rPr>
          <w:b/>
          <w:color w:val="000000"/>
          <w:szCs w:val="28"/>
        </w:rPr>
        <w:tab/>
        <w:t>POTWIERDZENIE PRZEZ KIEROWNIKA WYPOCZYNKU POBYTU</w:t>
      </w:r>
      <w:r w:rsidR="00637E52" w:rsidRPr="00553CA9">
        <w:rPr>
          <w:b/>
          <w:color w:val="000000"/>
          <w:szCs w:val="28"/>
        </w:rPr>
        <w:br/>
        <w:t xml:space="preserve">        UCZESTNIKA WYPOCZYNKU W MIEJSCU WYPOCZYNKU</w:t>
      </w:r>
    </w:p>
    <w:p w:rsidR="00637E52" w:rsidRPr="00553CA9" w:rsidRDefault="00637E52">
      <w:pPr>
        <w:pStyle w:val="Tekstpodstawowy21"/>
        <w:rPr>
          <w:sz w:val="22"/>
        </w:rPr>
      </w:pPr>
    </w:p>
    <w:p w:rsidR="00637E52" w:rsidRDefault="00637E52">
      <w:pPr>
        <w:pStyle w:val="Tekstpodstawowy21"/>
      </w:pPr>
      <w:r>
        <w:rPr>
          <w:sz w:val="26"/>
          <w:szCs w:val="26"/>
        </w:rPr>
        <w:t>Uczestnik przebywał ................................................................................................................</w:t>
      </w:r>
    </w:p>
    <w:p w:rsidR="00637E52" w:rsidRDefault="00B72952">
      <w:pPr>
        <w:jc w:val="both"/>
        <w:rPr>
          <w:color w:val="00000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0A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" strokeweight=".26mm">
                <v:stroke joinstyle="miter" endcap="square"/>
              </v:line>
            </w:pict>
          </mc:Fallback>
        </mc:AlternateContent>
      </w:r>
      <w:r w:rsidR="00637E52">
        <w:rPr>
          <w:color w:val="000000"/>
          <w:sz w:val="26"/>
          <w:szCs w:val="26"/>
        </w:rPr>
        <w:tab/>
      </w:r>
      <w:r w:rsidR="00637E52">
        <w:rPr>
          <w:color w:val="000000"/>
          <w:sz w:val="26"/>
          <w:szCs w:val="26"/>
        </w:rPr>
        <w:tab/>
      </w:r>
      <w:r w:rsidR="00637E52">
        <w:rPr>
          <w:color w:val="000000"/>
          <w:sz w:val="26"/>
          <w:szCs w:val="26"/>
        </w:rPr>
        <w:tab/>
        <w:t xml:space="preserve">                     (adres miejsca wypoczynku)</w:t>
      </w:r>
    </w:p>
    <w:p w:rsidR="00637E52" w:rsidRDefault="00637E52">
      <w:pPr>
        <w:jc w:val="both"/>
        <w:rPr>
          <w:color w:val="000000"/>
        </w:rPr>
      </w:pPr>
    </w:p>
    <w:p w:rsidR="00637E52" w:rsidRDefault="00637E52">
      <w:pPr>
        <w:rPr>
          <w:color w:val="000000"/>
        </w:rPr>
      </w:pPr>
      <w:r>
        <w:rPr>
          <w:color w:val="000000"/>
          <w:sz w:val="26"/>
          <w:szCs w:val="26"/>
        </w:rPr>
        <w:t>od dnia (dzień, miesiąc, rok) ...................... do dnia (dzień, miesiąc, rok) .............................</w:t>
      </w:r>
      <w:r>
        <w:rPr>
          <w:color w:val="000000"/>
          <w:sz w:val="18"/>
          <w:szCs w:val="18"/>
        </w:rPr>
        <w:t>.</w:t>
      </w:r>
    </w:p>
    <w:p w:rsidR="00637E52" w:rsidRDefault="00637E52">
      <w:pPr>
        <w:rPr>
          <w:color w:val="000000"/>
        </w:rPr>
      </w:pPr>
    </w:p>
    <w:p w:rsidR="008B3D56" w:rsidRDefault="00637E52" w:rsidP="008B3D56">
      <w:pPr>
        <w:rPr>
          <w:color w:val="000000"/>
        </w:rPr>
      </w:pPr>
      <w:r>
        <w:rPr>
          <w:color w:val="000000"/>
        </w:rPr>
        <w:t>......................</w:t>
      </w:r>
      <w:r w:rsidR="008B3D56">
        <w:rPr>
          <w:color w:val="000000"/>
        </w:rPr>
        <w:t xml:space="preserve">..........................     </w:t>
      </w:r>
      <w:r>
        <w:rPr>
          <w:color w:val="000000"/>
        </w:rPr>
        <w:t xml:space="preserve">             .....................................................................................</w:t>
      </w:r>
    </w:p>
    <w:p w:rsidR="00637E52" w:rsidRDefault="008B3D56" w:rsidP="008B3D56">
      <w:pPr>
        <w:rPr>
          <w:i/>
          <w:color w:val="000000"/>
        </w:rPr>
      </w:pPr>
      <w:r>
        <w:rPr>
          <w:color w:val="000000"/>
        </w:rPr>
        <w:t xml:space="preserve">          </w:t>
      </w:r>
      <w:r w:rsidR="00637E52">
        <w:rPr>
          <w:color w:val="000000"/>
        </w:rPr>
        <w:t>(data)</w:t>
      </w:r>
      <w:r w:rsidR="00637E52">
        <w:rPr>
          <w:color w:val="000000"/>
        </w:rPr>
        <w:tab/>
      </w:r>
      <w:r w:rsidR="00637E52">
        <w:rPr>
          <w:color w:val="000000"/>
        </w:rPr>
        <w:tab/>
      </w:r>
      <w:r w:rsidR="00637E52">
        <w:rPr>
          <w:color w:val="000000"/>
        </w:rPr>
        <w:tab/>
      </w:r>
      <w:r w:rsidR="00637E52">
        <w:rPr>
          <w:color w:val="000000"/>
        </w:rPr>
        <w:tab/>
        <w:t xml:space="preserve">              (podpis kierownika wypoczynku)</w:t>
      </w:r>
    </w:p>
    <w:p w:rsidR="00637E52" w:rsidRDefault="00637E52">
      <w:pPr>
        <w:spacing w:line="240" w:lineRule="atLeast"/>
        <w:jc w:val="both"/>
        <w:rPr>
          <w:b/>
          <w:color w:val="000000"/>
        </w:rPr>
      </w:pPr>
      <w:r>
        <w:rPr>
          <w:i/>
          <w:color w:val="000000"/>
        </w:rPr>
        <w:t xml:space="preserve">       _____________________________________________________________________</w:t>
      </w:r>
    </w:p>
    <w:p w:rsidR="00637E52" w:rsidRDefault="00637E52">
      <w:pPr>
        <w:jc w:val="both"/>
        <w:rPr>
          <w:b/>
          <w:color w:val="000000"/>
        </w:rPr>
      </w:pPr>
    </w:p>
    <w:p w:rsidR="00637E52" w:rsidRPr="00553CA9" w:rsidRDefault="00637E52">
      <w:pPr>
        <w:jc w:val="both"/>
        <w:rPr>
          <w:color w:val="000000"/>
          <w:szCs w:val="26"/>
        </w:rPr>
      </w:pPr>
      <w:r w:rsidRPr="00553CA9">
        <w:rPr>
          <w:b/>
          <w:color w:val="000000"/>
          <w:szCs w:val="28"/>
        </w:rPr>
        <w:t>V. INFORMACJE KIEROWNIKA  WYPOCZYNKU O STANIE ZDROWIA</w:t>
      </w:r>
      <w:r w:rsidRPr="00553CA9">
        <w:rPr>
          <w:b/>
          <w:color w:val="000000"/>
          <w:szCs w:val="28"/>
        </w:rPr>
        <w:br/>
        <w:t xml:space="preserve">  UCZESTNIKA WYPOCZYNKU W CZASIE TRWANIA WYPOCZYNKU</w:t>
      </w:r>
      <w:r w:rsidRPr="00553CA9">
        <w:rPr>
          <w:b/>
          <w:color w:val="000000"/>
          <w:szCs w:val="28"/>
        </w:rPr>
        <w:br/>
        <w:t xml:space="preserve">     ORAZ O CHOROBACH PRZEBYTYCH W JEGO TRAKCIE </w:t>
      </w:r>
      <w:r w:rsidRPr="00553CA9">
        <w:rPr>
          <w:color w:val="000000"/>
          <w:szCs w:val="28"/>
        </w:rPr>
        <w:t xml:space="preserve"> </w:t>
      </w:r>
    </w:p>
    <w:p w:rsidR="008B3D56" w:rsidRDefault="00637E52" w:rsidP="008B3D56">
      <w:pPr>
        <w:spacing w:line="360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</w:t>
      </w:r>
      <w:r w:rsidR="008B3D56">
        <w:rPr>
          <w:color w:val="000000"/>
        </w:rPr>
        <w:t xml:space="preserve">........                        </w:t>
      </w:r>
      <w:r>
        <w:rPr>
          <w:color w:val="000000"/>
        </w:rPr>
        <w:t>......................................................................</w:t>
      </w:r>
    </w:p>
    <w:p w:rsidR="00637E52" w:rsidRPr="008B3D56" w:rsidRDefault="008B3D56" w:rsidP="008B3D56">
      <w:pPr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</w:t>
      </w:r>
      <w:r w:rsidR="00637E52">
        <w:rPr>
          <w:color w:val="000000"/>
        </w:rPr>
        <w:t>(miejscowoś</w:t>
      </w:r>
      <w:r>
        <w:rPr>
          <w:color w:val="000000"/>
        </w:rPr>
        <w:t xml:space="preserve">ć i data)                                                  </w:t>
      </w:r>
      <w:r w:rsidR="00637E52">
        <w:rPr>
          <w:color w:val="000000"/>
        </w:rPr>
        <w:t xml:space="preserve">  (podpis kierownika wypoczynku)</w:t>
      </w:r>
    </w:p>
    <w:p w:rsidR="00637E52" w:rsidRDefault="00637E52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_______________________________________________________________</w:t>
      </w:r>
    </w:p>
    <w:p w:rsidR="00637E52" w:rsidRDefault="00637E52">
      <w:pPr>
        <w:rPr>
          <w:color w:val="000000"/>
          <w:sz w:val="22"/>
        </w:rPr>
      </w:pPr>
    </w:p>
    <w:p w:rsidR="00637E52" w:rsidRDefault="00637E5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</w:t>
      </w:r>
      <w:r>
        <w:rPr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INFORMACJE I SPOSTRZEŻENIA WYCHOWAWCY WYPOCZYNKU</w:t>
      </w:r>
      <w:r>
        <w:rPr>
          <w:b/>
          <w:color w:val="000000"/>
          <w:sz w:val="26"/>
          <w:szCs w:val="26"/>
        </w:rPr>
        <w:br/>
        <w:t xml:space="preserve">       </w:t>
      </w:r>
      <w:r>
        <w:rPr>
          <w:b/>
          <w:color w:val="000000"/>
          <w:sz w:val="26"/>
          <w:szCs w:val="26"/>
        </w:rPr>
        <w:tab/>
        <w:t>DOTYCZĄCE UCZESTNIKA WYPOCZYNKU</w:t>
      </w:r>
    </w:p>
    <w:p w:rsidR="00637E52" w:rsidRDefault="00637E52">
      <w:pPr>
        <w:jc w:val="both"/>
        <w:rPr>
          <w:color w:val="000000"/>
          <w:sz w:val="26"/>
          <w:szCs w:val="26"/>
        </w:rPr>
      </w:pPr>
    </w:p>
    <w:p w:rsidR="00637E52" w:rsidRDefault="00637E5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37E52" w:rsidRDefault="00637E52">
      <w:pPr>
        <w:spacing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37E52" w:rsidRDefault="00637E52">
      <w:pPr>
        <w:spacing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37E52" w:rsidRDefault="00637E52">
      <w:pPr>
        <w:rPr>
          <w:color w:val="000000"/>
          <w:sz w:val="18"/>
          <w:szCs w:val="18"/>
        </w:rPr>
      </w:pPr>
    </w:p>
    <w:p w:rsidR="00637E52" w:rsidRDefault="00637E52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                         ........................................................................</w:t>
      </w:r>
    </w:p>
    <w:p w:rsidR="00637E52" w:rsidRPr="00553CA9" w:rsidRDefault="00553CA9" w:rsidP="00553CA9">
      <w:pPr>
        <w:pBdr>
          <w:bottom w:val="single" w:sz="8" w:space="31" w:color="000000"/>
        </w:pBdr>
        <w:jc w:val="center"/>
        <w:rPr>
          <w:color w:val="000000"/>
        </w:rPr>
      </w:pPr>
      <w:r>
        <w:rPr>
          <w:color w:val="000000"/>
        </w:rPr>
        <w:t xml:space="preserve">    </w:t>
      </w:r>
      <w:r w:rsidR="00637E52">
        <w:rPr>
          <w:color w:val="000000"/>
        </w:rPr>
        <w:t xml:space="preserve">     </w:t>
      </w:r>
      <w:r w:rsidR="00637E52" w:rsidRPr="00553CA9">
        <w:rPr>
          <w:color w:val="000000"/>
        </w:rPr>
        <w:t xml:space="preserve">(miejscowość, data)   </w:t>
      </w:r>
      <w:r w:rsidR="00637E52" w:rsidRPr="00553CA9">
        <w:rPr>
          <w:color w:val="000000"/>
        </w:rPr>
        <w:tab/>
      </w:r>
      <w:r w:rsidR="00637E52" w:rsidRPr="00553CA9">
        <w:rPr>
          <w:color w:val="000000"/>
        </w:rPr>
        <w:tab/>
      </w:r>
      <w:r w:rsidR="00637E52" w:rsidRPr="00553CA9">
        <w:rPr>
          <w:color w:val="000000"/>
        </w:rPr>
        <w:tab/>
        <w:t xml:space="preserve">                 (podpis wychowawcy wypoczynku)</w:t>
      </w:r>
    </w:p>
    <w:sectPr w:rsidR="00637E52" w:rsidRPr="00553CA9" w:rsidSect="00553CA9">
      <w:footerReference w:type="default" r:id="rId7"/>
      <w:pgSz w:w="11906" w:h="16838"/>
      <w:pgMar w:top="993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6F" w:rsidRDefault="0031796F" w:rsidP="008F6C60">
      <w:r>
        <w:separator/>
      </w:r>
    </w:p>
  </w:endnote>
  <w:endnote w:type="continuationSeparator" w:id="0">
    <w:p w:rsidR="0031796F" w:rsidRDefault="0031796F" w:rsidP="008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60" w:rsidRDefault="002F73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E3F">
      <w:rPr>
        <w:noProof/>
      </w:rPr>
      <w:t>3</w:t>
    </w:r>
    <w:r>
      <w:rPr>
        <w:noProof/>
      </w:rPr>
      <w:fldChar w:fldCharType="end"/>
    </w:r>
  </w:p>
  <w:p w:rsidR="008F6C60" w:rsidRDefault="008F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6F" w:rsidRDefault="0031796F" w:rsidP="008F6C60">
      <w:r>
        <w:separator/>
      </w:r>
    </w:p>
  </w:footnote>
  <w:footnote w:type="continuationSeparator" w:id="0">
    <w:p w:rsidR="0031796F" w:rsidRDefault="0031796F" w:rsidP="008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016E38"/>
    <w:multiLevelType w:val="hybridMultilevel"/>
    <w:tmpl w:val="76446F9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F5A5D84"/>
    <w:multiLevelType w:val="hybridMultilevel"/>
    <w:tmpl w:val="C19C2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6"/>
    <w:rsid w:val="00092018"/>
    <w:rsid w:val="000B4FA7"/>
    <w:rsid w:val="0011407B"/>
    <w:rsid w:val="001343E4"/>
    <w:rsid w:val="00195862"/>
    <w:rsid w:val="001B6AFA"/>
    <w:rsid w:val="00232D3F"/>
    <w:rsid w:val="0026354D"/>
    <w:rsid w:val="002767D6"/>
    <w:rsid w:val="002F7358"/>
    <w:rsid w:val="0031796F"/>
    <w:rsid w:val="0039595E"/>
    <w:rsid w:val="004D0092"/>
    <w:rsid w:val="004E3FA8"/>
    <w:rsid w:val="00553CA9"/>
    <w:rsid w:val="00637E52"/>
    <w:rsid w:val="00682C47"/>
    <w:rsid w:val="007D120A"/>
    <w:rsid w:val="008B3D56"/>
    <w:rsid w:val="008F6C60"/>
    <w:rsid w:val="00920D3D"/>
    <w:rsid w:val="00927971"/>
    <w:rsid w:val="00B67504"/>
    <w:rsid w:val="00B72952"/>
    <w:rsid w:val="00C440DD"/>
    <w:rsid w:val="00C60DFB"/>
    <w:rsid w:val="00CB36E0"/>
    <w:rsid w:val="00DF0E3F"/>
    <w:rsid w:val="00E24B3E"/>
    <w:rsid w:val="00E47BED"/>
    <w:rsid w:val="00E60BDD"/>
    <w:rsid w:val="00F1400C"/>
    <w:rsid w:val="00FA057F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67C31"/>
  <w15:docId w15:val="{121FAB34-26B1-4B73-8888-CB0737F7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E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BED"/>
  </w:style>
  <w:style w:type="character" w:customStyle="1" w:styleId="ListLabel1">
    <w:name w:val="ListLabel 1"/>
    <w:rsid w:val="00E47BED"/>
    <w:rPr>
      <w:sz w:val="20"/>
    </w:rPr>
  </w:style>
  <w:style w:type="character" w:customStyle="1" w:styleId="WW8Num1z0">
    <w:name w:val="WW8Num1z0"/>
    <w:rsid w:val="00E47B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1z1">
    <w:name w:val="WW8Num1z1"/>
    <w:rsid w:val="00E47BED"/>
    <w:rPr>
      <w:rFonts w:ascii="Courier New" w:hAnsi="Courier New" w:cs="Courier New"/>
    </w:rPr>
  </w:style>
  <w:style w:type="character" w:customStyle="1" w:styleId="WW8Num1z2">
    <w:name w:val="WW8Num1z2"/>
    <w:rsid w:val="00E47BED"/>
    <w:rPr>
      <w:rFonts w:ascii="Wingdings" w:hAnsi="Wingdings" w:cs="Wingdings"/>
    </w:rPr>
  </w:style>
  <w:style w:type="character" w:customStyle="1" w:styleId="WW8Num1z3">
    <w:name w:val="WW8Num1z3"/>
    <w:rsid w:val="00E47BED"/>
    <w:rPr>
      <w:rFonts w:ascii="Symbol" w:hAnsi="Symbol" w:cs="Symbol"/>
    </w:rPr>
  </w:style>
  <w:style w:type="paragraph" w:customStyle="1" w:styleId="Nagwek1">
    <w:name w:val="Nagłówek1"/>
    <w:basedOn w:val="Normalny"/>
    <w:next w:val="Tekstpodstawowy"/>
    <w:rsid w:val="00E47B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47BED"/>
    <w:pPr>
      <w:spacing w:after="120"/>
    </w:pPr>
  </w:style>
  <w:style w:type="paragraph" w:styleId="Lista">
    <w:name w:val="List"/>
    <w:basedOn w:val="Tekstpodstawowy"/>
    <w:rsid w:val="00E47BED"/>
  </w:style>
  <w:style w:type="paragraph" w:customStyle="1" w:styleId="Podpis1">
    <w:name w:val="Podpis1"/>
    <w:basedOn w:val="Normalny"/>
    <w:rsid w:val="00E47B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7BED"/>
    <w:pPr>
      <w:suppressLineNumbers/>
    </w:pPr>
  </w:style>
  <w:style w:type="paragraph" w:customStyle="1" w:styleId="Tekstpodstawowy21">
    <w:name w:val="Tekst podstawowy 21"/>
    <w:basedOn w:val="Normalny"/>
    <w:rsid w:val="00E47BED"/>
    <w:rPr>
      <w:color w:val="000000"/>
    </w:rPr>
  </w:style>
  <w:style w:type="paragraph" w:customStyle="1" w:styleId="Zawartotabeli">
    <w:name w:val="Zawartość tabeli"/>
    <w:basedOn w:val="Normalny"/>
    <w:rsid w:val="00E47BED"/>
    <w:pPr>
      <w:suppressLineNumbers/>
    </w:pPr>
  </w:style>
  <w:style w:type="paragraph" w:styleId="Akapitzlist">
    <w:name w:val="List Paragraph"/>
    <w:basedOn w:val="Normalny"/>
    <w:uiPriority w:val="34"/>
    <w:qFormat/>
    <w:rsid w:val="008F6C60"/>
    <w:pPr>
      <w:widowControl/>
      <w:spacing w:after="193" w:line="266" w:lineRule="auto"/>
      <w:ind w:left="720" w:hanging="10"/>
      <w:contextualSpacing/>
    </w:pPr>
    <w:rPr>
      <w:rFonts w:ascii="Arial" w:eastAsia="Arial" w:hAnsi="Arial"/>
      <w:color w:val="000000"/>
      <w:kern w:val="0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F6C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6C6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6C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6C60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9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95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7</cp:revision>
  <cp:lastPrinted>2024-05-20T06:26:00Z</cp:lastPrinted>
  <dcterms:created xsi:type="dcterms:W3CDTF">2024-05-13T10:53:00Z</dcterms:created>
  <dcterms:modified xsi:type="dcterms:W3CDTF">2024-05-20T06:27:00Z</dcterms:modified>
</cp:coreProperties>
</file>